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86" w:rsidRPr="00C42789" w:rsidRDefault="00DE5186" w:rsidP="001B55A9">
      <w:pPr>
        <w:spacing w:after="160" w:line="259" w:lineRule="auto"/>
        <w:jc w:val="center"/>
        <w:rPr>
          <w:rFonts w:ascii="Palatino Linotype" w:eastAsia="Calibri" w:hAnsi="Palatino Linotype" w:cstheme="minorHAnsi"/>
          <w:b/>
          <w:sz w:val="18"/>
          <w:szCs w:val="18"/>
          <w:lang w:val="en-US" w:eastAsia="en-US"/>
        </w:rPr>
      </w:pPr>
      <w:r w:rsidRPr="00C42789">
        <w:rPr>
          <w:rFonts w:ascii="Palatino Linotype" w:eastAsia="Calibri" w:hAnsi="Palatino Linotype" w:cstheme="minorHAnsi"/>
          <w:b/>
          <w:sz w:val="18"/>
          <w:szCs w:val="18"/>
          <w:lang w:val="en-GB" w:eastAsia="en-US"/>
        </w:rPr>
        <w:t xml:space="preserve">Title, </w:t>
      </w:r>
      <w:r w:rsidR="00C42789">
        <w:rPr>
          <w:rFonts w:ascii="Palatino Linotype" w:eastAsia="Calibri" w:hAnsi="Palatino Linotype" w:cstheme="minorHAnsi"/>
          <w:b/>
          <w:sz w:val="18"/>
          <w:szCs w:val="18"/>
          <w:lang w:val="en-GB" w:eastAsia="en-US"/>
        </w:rPr>
        <w:t>Palatino Linotype</w:t>
      </w:r>
      <w:r w:rsidRPr="00C42789">
        <w:rPr>
          <w:rFonts w:ascii="Palatino Linotype" w:eastAsia="Calibri" w:hAnsi="Palatino Linotype" w:cstheme="minorHAnsi"/>
          <w:b/>
          <w:sz w:val="18"/>
          <w:szCs w:val="18"/>
          <w:lang w:val="en-GB" w:eastAsia="en-US"/>
        </w:rPr>
        <w:t xml:space="preserve"> </w:t>
      </w:r>
      <w:r w:rsidR="00C42789">
        <w:rPr>
          <w:rFonts w:ascii="Palatino Linotype" w:eastAsia="Calibri" w:hAnsi="Palatino Linotype" w:cstheme="minorHAnsi"/>
          <w:b/>
          <w:sz w:val="18"/>
          <w:szCs w:val="18"/>
          <w:lang w:val="en-GB" w:eastAsia="en-US"/>
        </w:rPr>
        <w:t>10</w:t>
      </w:r>
      <w:r w:rsidR="002F34FC" w:rsidRPr="00C42789">
        <w:rPr>
          <w:rFonts w:ascii="Palatino Linotype" w:eastAsia="Calibri" w:hAnsi="Palatino Linotype" w:cstheme="minorHAnsi"/>
          <w:b/>
          <w:sz w:val="18"/>
          <w:szCs w:val="18"/>
          <w:lang w:val="en-GB" w:eastAsia="en-US"/>
        </w:rPr>
        <w:t xml:space="preserve"> bold</w:t>
      </w:r>
      <w:r w:rsidRPr="00C42789">
        <w:rPr>
          <w:rFonts w:ascii="Palatino Linotype" w:eastAsia="Calibri" w:hAnsi="Palatino Linotype" w:cstheme="minorHAnsi"/>
          <w:b/>
          <w:sz w:val="18"/>
          <w:szCs w:val="18"/>
          <w:lang w:val="en-GB" w:eastAsia="en-US"/>
        </w:rPr>
        <w:t xml:space="preserve">, </w:t>
      </w:r>
      <w:r w:rsidR="0094116C" w:rsidRPr="00C42789">
        <w:rPr>
          <w:rFonts w:ascii="Palatino Linotype" w:eastAsia="Calibri" w:hAnsi="Palatino Linotype" w:cstheme="minorHAnsi"/>
          <w:b/>
          <w:sz w:val="18"/>
          <w:szCs w:val="18"/>
          <w:lang w:val="en-GB" w:eastAsia="en-US"/>
        </w:rPr>
        <w:t>centred</w:t>
      </w:r>
    </w:p>
    <w:p w:rsidR="00DE5186" w:rsidRPr="00C42789" w:rsidRDefault="00DE5186" w:rsidP="001B55A9">
      <w:pPr>
        <w:spacing w:after="160" w:line="259" w:lineRule="auto"/>
        <w:jc w:val="center"/>
        <w:rPr>
          <w:rFonts w:ascii="Palatino Linotype" w:eastAsia="Calibri" w:hAnsi="Palatino Linotype" w:cstheme="minorHAnsi"/>
          <w:b/>
          <w:sz w:val="16"/>
          <w:szCs w:val="18"/>
          <w:lang w:val="en-US" w:eastAsia="en-US"/>
        </w:rPr>
      </w:pPr>
      <w:r w:rsidRPr="00C42789">
        <w:rPr>
          <w:rFonts w:ascii="Palatino Linotype" w:eastAsia="Calibri" w:hAnsi="Palatino Linotype" w:cstheme="minorHAnsi"/>
          <w:b/>
          <w:sz w:val="16"/>
          <w:szCs w:val="18"/>
          <w:lang w:val="en-US" w:eastAsia="en-US"/>
        </w:rPr>
        <w:t>Title in second language</w:t>
      </w:r>
      <w:r w:rsidR="00CE73A5" w:rsidRPr="00C42789">
        <w:rPr>
          <w:rFonts w:ascii="Palatino Linotype" w:eastAsia="Calibri" w:hAnsi="Palatino Linotype" w:cstheme="minorHAnsi"/>
          <w:b/>
          <w:sz w:val="16"/>
          <w:szCs w:val="18"/>
          <w:lang w:val="en-US" w:eastAsia="en-US"/>
        </w:rPr>
        <w:t xml:space="preserve"> if applicable</w:t>
      </w:r>
      <w:r w:rsidRPr="00C42789">
        <w:rPr>
          <w:rFonts w:ascii="Palatino Linotype" w:eastAsia="Calibri" w:hAnsi="Palatino Linotype" w:cstheme="minorHAnsi"/>
          <w:b/>
          <w:sz w:val="16"/>
          <w:szCs w:val="18"/>
          <w:lang w:val="en-US" w:eastAsia="en-US"/>
        </w:rPr>
        <w:t xml:space="preserve">, </w:t>
      </w:r>
      <w:r w:rsidR="00C42789">
        <w:rPr>
          <w:rFonts w:ascii="Palatino Linotype" w:eastAsia="Calibri" w:hAnsi="Palatino Linotype" w:cstheme="minorHAnsi"/>
          <w:b/>
          <w:sz w:val="16"/>
          <w:szCs w:val="18"/>
          <w:lang w:val="en-US" w:eastAsia="en-US"/>
        </w:rPr>
        <w:t>Palatino Linotype 8</w:t>
      </w:r>
      <w:r w:rsidR="002F34FC" w:rsidRPr="00C42789">
        <w:rPr>
          <w:rFonts w:ascii="Palatino Linotype" w:eastAsia="Calibri" w:hAnsi="Palatino Linotype" w:cstheme="minorHAnsi"/>
          <w:b/>
          <w:sz w:val="16"/>
          <w:szCs w:val="18"/>
          <w:lang w:val="en-US" w:eastAsia="en-US"/>
        </w:rPr>
        <w:t xml:space="preserve"> bold</w:t>
      </w:r>
      <w:r w:rsidRPr="00C42789">
        <w:rPr>
          <w:rFonts w:ascii="Palatino Linotype" w:eastAsia="Calibri" w:hAnsi="Palatino Linotype" w:cstheme="minorHAnsi"/>
          <w:b/>
          <w:sz w:val="16"/>
          <w:szCs w:val="18"/>
          <w:lang w:val="en-US" w:eastAsia="en-US"/>
        </w:rPr>
        <w:t>, centered</w:t>
      </w:r>
    </w:p>
    <w:p w:rsidR="00DE5186" w:rsidRPr="00DC07F3" w:rsidRDefault="00DE5186" w:rsidP="001B55A9">
      <w:pPr>
        <w:spacing w:after="100" w:line="240" w:lineRule="auto"/>
        <w:jc w:val="center"/>
        <w:rPr>
          <w:rFonts w:eastAsia="Calibri" w:cstheme="minorHAnsi"/>
          <w:b/>
          <w:sz w:val="18"/>
          <w:szCs w:val="18"/>
          <w:lang w:val="en-US" w:eastAsia="en-US"/>
        </w:rPr>
      </w:pPr>
    </w:p>
    <w:p w:rsidR="00382AC0" w:rsidRPr="00B02066" w:rsidRDefault="00B02066" w:rsidP="00B02066">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b/>
          <w:sz w:val="20"/>
          <w:szCs w:val="20"/>
          <w:lang w:val="en-GB"/>
        </w:rPr>
        <w:t>Abstract</w:t>
      </w:r>
      <w:r>
        <w:rPr>
          <w:rFonts w:ascii="Palatino Linotype" w:eastAsia="Calibri" w:hAnsi="Palatino Linotype" w:cstheme="minorHAnsi"/>
          <w:b/>
          <w:sz w:val="18"/>
          <w:szCs w:val="18"/>
          <w:lang w:val="en-GB" w:eastAsia="en-US"/>
        </w:rPr>
        <w:t xml:space="preserve"> (</w:t>
      </w:r>
      <w:r w:rsidR="00C42789">
        <w:rPr>
          <w:rFonts w:ascii="Palatino Linotype" w:eastAsia="Calibri" w:hAnsi="Palatino Linotype" w:cstheme="minorHAnsi"/>
          <w:b/>
          <w:sz w:val="18"/>
          <w:szCs w:val="18"/>
          <w:lang w:val="en-GB" w:eastAsia="en-US"/>
        </w:rPr>
        <w:t>Palatino Linotype</w:t>
      </w:r>
      <w:r w:rsidR="00C42789" w:rsidRPr="00C42789">
        <w:rPr>
          <w:rFonts w:ascii="Palatino Linotype" w:eastAsia="Calibri" w:hAnsi="Palatino Linotype" w:cstheme="minorHAnsi"/>
          <w:b/>
          <w:sz w:val="18"/>
          <w:szCs w:val="18"/>
          <w:lang w:val="en-GB" w:eastAsia="en-US"/>
        </w:rPr>
        <w:t xml:space="preserve"> </w:t>
      </w:r>
      <w:r w:rsidR="00C42789">
        <w:rPr>
          <w:rFonts w:ascii="Palatino Linotype" w:eastAsia="Calibri" w:hAnsi="Palatino Linotype" w:cstheme="minorHAnsi"/>
          <w:b/>
          <w:sz w:val="18"/>
          <w:szCs w:val="18"/>
          <w:lang w:val="en-GB" w:eastAsia="en-US"/>
        </w:rPr>
        <w:t>10</w:t>
      </w:r>
      <w:r w:rsidR="00C42789" w:rsidRPr="00C42789">
        <w:rPr>
          <w:rFonts w:ascii="Palatino Linotype" w:eastAsia="Calibri" w:hAnsi="Palatino Linotype" w:cstheme="minorHAnsi"/>
          <w:b/>
          <w:sz w:val="18"/>
          <w:szCs w:val="18"/>
          <w:lang w:val="en-GB" w:eastAsia="en-US"/>
        </w:rPr>
        <w:t xml:space="preserve"> bold</w:t>
      </w:r>
      <w:r w:rsidR="006663D9">
        <w:rPr>
          <w:rFonts w:ascii="Palatino Linotype" w:eastAsia="Calibri" w:hAnsi="Palatino Linotype" w:cstheme="minorHAnsi"/>
          <w:b/>
          <w:sz w:val="18"/>
          <w:szCs w:val="18"/>
          <w:lang w:val="en-GB" w:eastAsia="en-US"/>
        </w:rPr>
        <w:t>)</w:t>
      </w:r>
      <w:r w:rsidR="006663D9" w:rsidRPr="00C42789">
        <w:rPr>
          <w:rFonts w:ascii="Palatino Linotype" w:hAnsi="Palatino Linotype" w:cstheme="minorHAnsi"/>
          <w:b/>
          <w:sz w:val="20"/>
          <w:szCs w:val="20"/>
          <w:lang w:val="en-US"/>
        </w:rPr>
        <w:t xml:space="preserve"> Note</w:t>
      </w:r>
      <w:r w:rsidR="00511490" w:rsidRPr="00C42789">
        <w:rPr>
          <w:rFonts w:ascii="Palatino Linotype" w:hAnsi="Palatino Linotype" w:cstheme="minorHAnsi"/>
          <w:b/>
          <w:sz w:val="20"/>
          <w:szCs w:val="20"/>
          <w:lang w:val="en-US"/>
        </w:rPr>
        <w:t>:</w:t>
      </w:r>
      <w:r w:rsidR="00511490" w:rsidRPr="00C42789">
        <w:rPr>
          <w:rFonts w:ascii="Palatino Linotype" w:hAnsi="Palatino Linotype" w:cstheme="minorHAnsi"/>
          <w:sz w:val="20"/>
          <w:szCs w:val="20"/>
          <w:lang w:val="en-US"/>
        </w:rPr>
        <w:t xml:space="preserve"> </w:t>
      </w:r>
      <w:r w:rsidR="008F6350" w:rsidRPr="00C42789">
        <w:rPr>
          <w:rFonts w:ascii="Palatino Linotype" w:hAnsi="Palatino Linotype" w:cstheme="minorHAnsi"/>
          <w:sz w:val="20"/>
          <w:szCs w:val="20"/>
          <w:lang w:val="en-US"/>
        </w:rPr>
        <w:t xml:space="preserve">150-250 words. </w:t>
      </w:r>
      <w:r w:rsidR="008F6350" w:rsidRPr="00B02066">
        <w:rPr>
          <w:rFonts w:ascii="Palatino Linotype" w:hAnsi="Palatino Linotype" w:cstheme="minorHAnsi"/>
          <w:sz w:val="20"/>
          <w:szCs w:val="20"/>
          <w:u w:val="single"/>
          <w:lang w:val="en-US"/>
        </w:rPr>
        <w:t>T</w:t>
      </w:r>
      <w:r w:rsidR="00511490" w:rsidRPr="00B02066">
        <w:rPr>
          <w:rFonts w:ascii="Palatino Linotype" w:hAnsi="Palatino Linotype" w:cstheme="minorHAnsi"/>
          <w:sz w:val="20"/>
          <w:szCs w:val="20"/>
          <w:u w:val="single"/>
          <w:lang w:val="en-US"/>
        </w:rPr>
        <w:t>ext with single spacing</w:t>
      </w:r>
      <w:r w:rsidR="00C42789" w:rsidRPr="00B02066">
        <w:rPr>
          <w:rFonts w:ascii="Palatino Linotype" w:hAnsi="Palatino Linotype" w:cstheme="minorHAnsi"/>
          <w:sz w:val="20"/>
          <w:szCs w:val="20"/>
          <w:u w:val="single"/>
          <w:lang w:val="en-US"/>
        </w:rPr>
        <w:t xml:space="preserve"> in a single block without paragraphs</w:t>
      </w:r>
      <w:r w:rsidR="008F6350" w:rsidRPr="00B02066">
        <w:rPr>
          <w:rFonts w:ascii="Palatino Linotype" w:hAnsi="Palatino Linotype" w:cstheme="minorHAnsi"/>
          <w:sz w:val="20"/>
          <w:szCs w:val="20"/>
          <w:lang w:val="en-US"/>
        </w:rPr>
        <w:t xml:space="preserve"> </w:t>
      </w:r>
      <w:r w:rsidR="00C42789" w:rsidRPr="00B02066">
        <w:rPr>
          <w:rFonts w:ascii="Palatino Linotype" w:hAnsi="Palatino Linotype" w:cstheme="minorHAnsi"/>
          <w:sz w:val="20"/>
          <w:szCs w:val="20"/>
          <w:lang w:val="en-US"/>
        </w:rPr>
        <w:t>Palatino Linotype 10</w:t>
      </w:r>
      <w:r w:rsidR="002F34FC" w:rsidRPr="00B02066">
        <w:rPr>
          <w:rFonts w:ascii="Palatino Linotype" w:hAnsi="Palatino Linotype" w:cstheme="minorHAnsi"/>
          <w:sz w:val="20"/>
          <w:szCs w:val="20"/>
          <w:lang w:val="en-US"/>
        </w:rPr>
        <w:t xml:space="preserve">, </w:t>
      </w:r>
      <w:r w:rsidR="00C42789" w:rsidRPr="00B02066">
        <w:rPr>
          <w:rFonts w:ascii="Palatino Linotype" w:hAnsi="Palatino Linotype" w:cstheme="minorHAnsi"/>
          <w:sz w:val="20"/>
          <w:szCs w:val="20"/>
          <w:lang w:val="en-US"/>
        </w:rPr>
        <w:t>Palatino Linotype 10, Palatino Linotype 10,</w:t>
      </w:r>
      <w:r w:rsidR="002F34FC" w:rsidRPr="00B02066">
        <w:rPr>
          <w:rFonts w:ascii="Palatino Linotype" w:hAnsi="Palatino Linotype" w:cstheme="minorHAnsi"/>
          <w:sz w:val="20"/>
          <w:szCs w:val="20"/>
          <w:lang w:val="en-US"/>
        </w:rPr>
        <w:t xml:space="preserve"> </w:t>
      </w:r>
      <w:r w:rsidR="00C42789" w:rsidRPr="00B02066">
        <w:rPr>
          <w:rFonts w:ascii="Palatino Linotype" w:hAnsi="Palatino Linotype" w:cstheme="minorHAnsi"/>
          <w:sz w:val="20"/>
          <w:szCs w:val="20"/>
          <w:lang w:val="en-US"/>
        </w:rPr>
        <w:t xml:space="preserve">Palatino Linotype 10, Palatino Linotype 10, Palatino Linotype 10, Palatino Linotype 10, Palatino Linotype 10, </w:t>
      </w:r>
      <w:r w:rsidR="00851368" w:rsidRPr="00B02066">
        <w:rPr>
          <w:rFonts w:ascii="Palatino Linotype" w:hAnsi="Palatino Linotype" w:cstheme="minorHAnsi"/>
          <w:sz w:val="20"/>
          <w:szCs w:val="20"/>
          <w:lang w:val="en-US"/>
        </w:rPr>
        <w:t xml:space="preserve"> </w:t>
      </w:r>
      <w:r w:rsidR="00C42789" w:rsidRPr="00B02066">
        <w:rPr>
          <w:rFonts w:ascii="Palatino Linotype" w:hAnsi="Palatino Linotype" w:cstheme="minorHAnsi"/>
          <w:sz w:val="20"/>
          <w:szCs w:val="20"/>
          <w:lang w:val="en-US"/>
        </w:rPr>
        <w:t>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w:t>
      </w:r>
    </w:p>
    <w:p w:rsidR="00DE5186" w:rsidRPr="00C42789" w:rsidRDefault="00DE5186" w:rsidP="00DF1DD8">
      <w:pPr>
        <w:pStyle w:val="Default"/>
        <w:spacing w:after="120"/>
        <w:jc w:val="both"/>
        <w:rPr>
          <w:rFonts w:ascii="Palatino Linotype" w:hAnsi="Palatino Linotype" w:cstheme="minorHAnsi"/>
          <w:sz w:val="20"/>
          <w:szCs w:val="20"/>
          <w:lang w:val="it-IT"/>
        </w:rPr>
      </w:pPr>
      <w:r w:rsidRPr="003B2718">
        <w:rPr>
          <w:rFonts w:ascii="Palatino Linotype" w:hAnsi="Palatino Linotype" w:cstheme="minorHAnsi"/>
          <w:b/>
          <w:sz w:val="20"/>
          <w:szCs w:val="20"/>
          <w:lang w:val="it-IT"/>
        </w:rPr>
        <w:t>Keywords</w:t>
      </w:r>
      <w:r w:rsidR="003B2718">
        <w:rPr>
          <w:rFonts w:ascii="Palatino Linotype" w:hAnsi="Palatino Linotype" w:cstheme="minorHAnsi"/>
          <w:b/>
          <w:sz w:val="20"/>
          <w:szCs w:val="20"/>
          <w:lang w:val="it-IT"/>
        </w:rPr>
        <w:t xml:space="preserve"> (</w:t>
      </w:r>
      <w:r w:rsidR="003B2718" w:rsidRPr="00B02066">
        <w:rPr>
          <w:rFonts w:ascii="Palatino Linotype" w:eastAsia="Calibri" w:hAnsi="Palatino Linotype" w:cstheme="minorHAnsi"/>
          <w:b/>
          <w:sz w:val="18"/>
          <w:szCs w:val="18"/>
          <w:lang w:val="it-IT" w:eastAsia="en-US"/>
        </w:rPr>
        <w:t>Palatino Linotype 10 bold):</w:t>
      </w:r>
      <w:r w:rsidR="003B2718" w:rsidRPr="00B02066">
        <w:rPr>
          <w:rFonts w:ascii="Palatino Linotype" w:hAnsi="Palatino Linotype" w:cstheme="minorHAnsi"/>
          <w:b/>
          <w:sz w:val="20"/>
          <w:szCs w:val="20"/>
          <w:lang w:val="it-IT"/>
        </w:rPr>
        <w:t xml:space="preserve"> </w:t>
      </w:r>
      <w:r w:rsidR="003B2718">
        <w:rPr>
          <w:rFonts w:ascii="Palatino Linotype" w:hAnsi="Palatino Linotype" w:cstheme="minorHAnsi"/>
          <w:sz w:val="20"/>
          <w:szCs w:val="20"/>
          <w:lang w:val="it-IT"/>
        </w:rPr>
        <w:t>Palatino Linotype 10</w:t>
      </w:r>
      <w:r w:rsidR="003B2718" w:rsidRPr="00C42789">
        <w:rPr>
          <w:rFonts w:ascii="Palatino Linotype" w:hAnsi="Palatino Linotype" w:cstheme="minorHAnsi"/>
          <w:sz w:val="20"/>
          <w:szCs w:val="20"/>
          <w:lang w:val="it-IT"/>
        </w:rPr>
        <w:t>,</w:t>
      </w:r>
      <w:r w:rsidR="003B2718">
        <w:rPr>
          <w:rFonts w:ascii="Palatino Linotype" w:hAnsi="Palatino Linotype" w:cstheme="minorHAnsi"/>
          <w:sz w:val="20"/>
          <w:szCs w:val="20"/>
          <w:lang w:val="it-IT"/>
        </w:rPr>
        <w:t xml:space="preserve"> Palatino Linotype 10</w:t>
      </w:r>
      <w:r w:rsidR="003B2718" w:rsidRPr="00C42789">
        <w:rPr>
          <w:rFonts w:ascii="Palatino Linotype" w:hAnsi="Palatino Linotype" w:cstheme="minorHAnsi"/>
          <w:sz w:val="20"/>
          <w:szCs w:val="20"/>
          <w:lang w:val="it-IT"/>
        </w:rPr>
        <w:t>,</w:t>
      </w:r>
      <w:r w:rsidR="003B2718">
        <w:rPr>
          <w:rFonts w:ascii="Palatino Linotype" w:hAnsi="Palatino Linotype" w:cstheme="minorHAnsi"/>
          <w:sz w:val="20"/>
          <w:szCs w:val="20"/>
          <w:lang w:val="it-IT"/>
        </w:rPr>
        <w:t xml:space="preserve"> Palatino Linotype 10</w:t>
      </w:r>
      <w:r w:rsidR="003B2718" w:rsidRPr="00C42789">
        <w:rPr>
          <w:rFonts w:ascii="Palatino Linotype" w:hAnsi="Palatino Linotype" w:cstheme="minorHAnsi"/>
          <w:sz w:val="20"/>
          <w:szCs w:val="20"/>
          <w:lang w:val="it-IT"/>
        </w:rPr>
        <w:t xml:space="preserve">, </w:t>
      </w:r>
      <w:r w:rsidR="003B2718">
        <w:rPr>
          <w:rFonts w:ascii="Palatino Linotype" w:hAnsi="Palatino Linotype" w:cstheme="minorHAnsi"/>
          <w:sz w:val="20"/>
          <w:szCs w:val="20"/>
          <w:lang w:val="it-IT"/>
        </w:rPr>
        <w:t>Palatino Linotype 10.</w:t>
      </w:r>
    </w:p>
    <w:p w:rsidR="003B2718" w:rsidRPr="00B02066" w:rsidRDefault="003B2718" w:rsidP="003B2718">
      <w:pPr>
        <w:pStyle w:val="PargrafodaLista"/>
        <w:spacing w:after="120"/>
        <w:ind w:left="0" w:firstLine="3"/>
        <w:jc w:val="both"/>
        <w:rPr>
          <w:rFonts w:ascii="Palatino Linotype" w:hAnsi="Palatino Linotype" w:cstheme="minorHAnsi"/>
          <w:sz w:val="20"/>
          <w:szCs w:val="20"/>
          <w:lang w:val="en-GB"/>
        </w:rPr>
      </w:pPr>
      <w:r w:rsidRPr="00B02066">
        <w:rPr>
          <w:rFonts w:ascii="Palatino Linotype" w:hAnsi="Palatino Linotype" w:cstheme="minorHAnsi"/>
          <w:b/>
          <w:sz w:val="20"/>
          <w:szCs w:val="20"/>
          <w:lang w:val="en-GB"/>
        </w:rPr>
        <w:t xml:space="preserve">Abstract in a second language if applicable Palatino Linotype 10 </w:t>
      </w:r>
      <w:r w:rsidR="006663D9" w:rsidRPr="00B02066">
        <w:rPr>
          <w:rFonts w:ascii="Palatino Linotype" w:hAnsi="Palatino Linotype" w:cstheme="minorHAnsi"/>
          <w:b/>
          <w:sz w:val="20"/>
          <w:szCs w:val="20"/>
          <w:lang w:val="en-GB"/>
        </w:rPr>
        <w:t>bold all</w:t>
      </w:r>
      <w:r w:rsidRPr="00B02066">
        <w:rPr>
          <w:rFonts w:ascii="Palatino Linotype" w:hAnsi="Palatino Linotype" w:cstheme="minorHAnsi"/>
          <w:sz w:val="20"/>
          <w:szCs w:val="20"/>
          <w:lang w:val="en-GB"/>
        </w:rPr>
        <w:t xml:space="preserve"> in a single block without paragraphs.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w:t>
      </w:r>
    </w:p>
    <w:p w:rsidR="003B2718" w:rsidRPr="00C42789" w:rsidRDefault="003B2718" w:rsidP="003B2718">
      <w:pPr>
        <w:pStyle w:val="Default"/>
        <w:spacing w:after="120"/>
        <w:jc w:val="both"/>
        <w:rPr>
          <w:rFonts w:ascii="Palatino Linotype" w:hAnsi="Palatino Linotype" w:cstheme="minorHAnsi"/>
          <w:sz w:val="20"/>
          <w:szCs w:val="20"/>
          <w:lang w:val="it-IT"/>
        </w:rPr>
      </w:pPr>
      <w:r w:rsidRPr="003B2718">
        <w:rPr>
          <w:rFonts w:ascii="Palatino Linotype" w:hAnsi="Palatino Linotype" w:cstheme="minorHAnsi"/>
          <w:b/>
          <w:sz w:val="20"/>
          <w:szCs w:val="20"/>
          <w:lang w:val="it-IT"/>
        </w:rPr>
        <w:t>Keywords</w:t>
      </w:r>
      <w:r>
        <w:rPr>
          <w:rFonts w:ascii="Palatino Linotype" w:hAnsi="Palatino Linotype" w:cstheme="minorHAnsi"/>
          <w:b/>
          <w:sz w:val="20"/>
          <w:szCs w:val="20"/>
          <w:lang w:val="it-IT"/>
        </w:rPr>
        <w:t xml:space="preserve"> (</w:t>
      </w:r>
      <w:r w:rsidRPr="00B02066">
        <w:rPr>
          <w:rFonts w:ascii="Palatino Linotype" w:eastAsia="Calibri" w:hAnsi="Palatino Linotype" w:cstheme="minorHAnsi"/>
          <w:b/>
          <w:sz w:val="18"/>
          <w:szCs w:val="18"/>
          <w:lang w:val="it-IT" w:eastAsia="en-US"/>
        </w:rPr>
        <w:t>Palatino Linotype 10 bold):</w:t>
      </w:r>
      <w:r w:rsidRPr="00B02066">
        <w:rPr>
          <w:rFonts w:ascii="Palatino Linotype" w:hAnsi="Palatino Linotype" w:cstheme="minorHAnsi"/>
          <w:b/>
          <w:sz w:val="20"/>
          <w:szCs w:val="20"/>
          <w:lang w:val="it-IT"/>
        </w:rPr>
        <w:t xml:space="preserve"> </w:t>
      </w:r>
      <w:r>
        <w:rPr>
          <w:rFonts w:ascii="Palatino Linotype" w:hAnsi="Palatino Linotype" w:cstheme="minorHAnsi"/>
          <w:sz w:val="20"/>
          <w:szCs w:val="20"/>
          <w:lang w:val="it-IT"/>
        </w:rPr>
        <w:t>Palatino Linotype 10</w:t>
      </w:r>
      <w:r w:rsidRPr="00C42789">
        <w:rPr>
          <w:rFonts w:ascii="Palatino Linotype" w:hAnsi="Palatino Linotype" w:cstheme="minorHAnsi"/>
          <w:sz w:val="20"/>
          <w:szCs w:val="20"/>
          <w:lang w:val="it-IT"/>
        </w:rPr>
        <w:t>,</w:t>
      </w:r>
      <w:r>
        <w:rPr>
          <w:rFonts w:ascii="Palatino Linotype" w:hAnsi="Palatino Linotype" w:cstheme="minorHAnsi"/>
          <w:sz w:val="20"/>
          <w:szCs w:val="20"/>
          <w:lang w:val="it-IT"/>
        </w:rPr>
        <w:t xml:space="preserve"> Palatino Linotype 10</w:t>
      </w:r>
      <w:r w:rsidRPr="00C42789">
        <w:rPr>
          <w:rFonts w:ascii="Palatino Linotype" w:hAnsi="Palatino Linotype" w:cstheme="minorHAnsi"/>
          <w:sz w:val="20"/>
          <w:szCs w:val="20"/>
          <w:lang w:val="it-IT"/>
        </w:rPr>
        <w:t>,</w:t>
      </w:r>
      <w:r>
        <w:rPr>
          <w:rFonts w:ascii="Palatino Linotype" w:hAnsi="Palatino Linotype" w:cstheme="minorHAnsi"/>
          <w:sz w:val="20"/>
          <w:szCs w:val="20"/>
          <w:lang w:val="it-IT"/>
        </w:rPr>
        <w:t xml:space="preserve"> Palatino Linotype 10</w:t>
      </w:r>
      <w:r w:rsidRPr="00C42789">
        <w:rPr>
          <w:rFonts w:ascii="Palatino Linotype" w:hAnsi="Palatino Linotype" w:cstheme="minorHAnsi"/>
          <w:sz w:val="20"/>
          <w:szCs w:val="20"/>
          <w:lang w:val="it-IT"/>
        </w:rPr>
        <w:t xml:space="preserve">, </w:t>
      </w:r>
      <w:r>
        <w:rPr>
          <w:rFonts w:ascii="Palatino Linotype" w:hAnsi="Palatino Linotype" w:cstheme="minorHAnsi"/>
          <w:sz w:val="20"/>
          <w:szCs w:val="20"/>
          <w:lang w:val="it-IT"/>
        </w:rPr>
        <w:t xml:space="preserve">  Palatino Linotype 10.</w:t>
      </w:r>
    </w:p>
    <w:p w:rsidR="00DE5186" w:rsidRPr="007C286E" w:rsidRDefault="00DE5186" w:rsidP="00DF1DD8">
      <w:pPr>
        <w:pStyle w:val="PargrafodaLista"/>
        <w:numPr>
          <w:ilvl w:val="0"/>
          <w:numId w:val="20"/>
        </w:numPr>
        <w:tabs>
          <w:tab w:val="left" w:pos="284"/>
        </w:tabs>
        <w:spacing w:after="120"/>
        <w:ind w:left="0" w:firstLine="0"/>
        <w:jc w:val="both"/>
        <w:rPr>
          <w:rFonts w:ascii="Palatino Linotype" w:hAnsi="Palatino Linotype" w:cstheme="minorHAnsi"/>
          <w:b/>
          <w:sz w:val="20"/>
          <w:szCs w:val="20"/>
          <w:lang w:val="it-IT"/>
        </w:rPr>
      </w:pPr>
      <w:r w:rsidRPr="007C286E">
        <w:rPr>
          <w:rFonts w:ascii="Palatino Linotype" w:hAnsi="Palatino Linotype" w:cstheme="minorHAnsi"/>
          <w:b/>
          <w:sz w:val="20"/>
          <w:szCs w:val="20"/>
          <w:lang w:val="it-IT"/>
        </w:rPr>
        <w:t>Introduction</w:t>
      </w:r>
      <w:r w:rsidR="004338CB" w:rsidRPr="007C286E">
        <w:rPr>
          <w:rFonts w:ascii="Palatino Linotype" w:hAnsi="Palatino Linotype" w:cstheme="minorHAnsi"/>
          <w:b/>
          <w:sz w:val="20"/>
          <w:szCs w:val="20"/>
          <w:lang w:val="it-IT"/>
        </w:rPr>
        <w:t xml:space="preserve"> </w:t>
      </w:r>
      <w:r w:rsidR="006663D9">
        <w:rPr>
          <w:rFonts w:ascii="Palatino Linotype" w:hAnsi="Palatino Linotype" w:cstheme="minorHAnsi"/>
          <w:b/>
          <w:sz w:val="20"/>
          <w:szCs w:val="20"/>
          <w:lang w:val="it-IT"/>
        </w:rPr>
        <w:t>(</w:t>
      </w:r>
      <w:r w:rsidR="007C286E">
        <w:rPr>
          <w:rFonts w:ascii="Palatino Linotype" w:hAnsi="Palatino Linotype" w:cstheme="minorHAnsi"/>
          <w:b/>
          <w:sz w:val="20"/>
          <w:szCs w:val="20"/>
          <w:lang w:val="it-IT"/>
        </w:rPr>
        <w:t xml:space="preserve">Palatino </w:t>
      </w:r>
      <w:r w:rsidR="003B2718" w:rsidRPr="007C286E">
        <w:rPr>
          <w:rFonts w:ascii="Palatino Linotype" w:hAnsi="Palatino Linotype" w:cstheme="minorHAnsi"/>
          <w:b/>
          <w:sz w:val="20"/>
          <w:szCs w:val="20"/>
          <w:lang w:val="it-IT"/>
        </w:rPr>
        <w:t xml:space="preserve">Linotype </w:t>
      </w:r>
      <w:r w:rsidR="006663D9" w:rsidRPr="007C286E">
        <w:rPr>
          <w:rFonts w:ascii="Palatino Linotype" w:hAnsi="Palatino Linotype" w:cstheme="minorHAnsi"/>
          <w:b/>
          <w:sz w:val="20"/>
          <w:szCs w:val="20"/>
          <w:lang w:val="it-IT"/>
        </w:rPr>
        <w:t>10 bold</w:t>
      </w:r>
      <w:r w:rsidR="006663D9">
        <w:rPr>
          <w:rFonts w:ascii="Palatino Linotype" w:hAnsi="Palatino Linotype" w:cstheme="minorHAnsi"/>
          <w:b/>
          <w:sz w:val="20"/>
          <w:szCs w:val="20"/>
          <w:lang w:val="it-IT"/>
        </w:rPr>
        <w:t>)</w:t>
      </w:r>
    </w:p>
    <w:p w:rsidR="00A56045" w:rsidRDefault="007C286E" w:rsidP="00DF1DD8">
      <w:pPr>
        <w:spacing w:after="120" w:line="240" w:lineRule="auto"/>
        <w:jc w:val="both"/>
        <w:rPr>
          <w:rFonts w:ascii="Palatino Linotype" w:hAnsi="Palatino Linotype" w:cstheme="minorHAnsi"/>
          <w:sz w:val="20"/>
          <w:szCs w:val="20"/>
          <w:lang w:val="en-US"/>
        </w:rPr>
      </w:pPr>
      <w:r w:rsidRPr="003B2718">
        <w:rPr>
          <w:rFonts w:ascii="Palatino Linotype" w:hAnsi="Palatino Linotype" w:cstheme="minorHAnsi"/>
          <w:sz w:val="20"/>
          <w:szCs w:val="20"/>
          <w:lang w:val="it-IT"/>
        </w:rPr>
        <w:t>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w:t>
      </w:r>
      <w:r w:rsidR="00382AC0" w:rsidRPr="00B02066">
        <w:rPr>
          <w:rFonts w:ascii="Palatino Linotype" w:hAnsi="Palatino Linotype" w:cstheme="minorHAnsi"/>
          <w:sz w:val="20"/>
          <w:szCs w:val="20"/>
          <w:lang w:val="it-IT"/>
        </w:rPr>
        <w:t xml:space="preserve"> </w:t>
      </w:r>
      <w:r w:rsidR="00AA55D8" w:rsidRPr="007C286E">
        <w:rPr>
          <w:rFonts w:ascii="Palatino Linotype" w:hAnsi="Palatino Linotype" w:cstheme="minorHAnsi"/>
          <w:sz w:val="20"/>
          <w:szCs w:val="20"/>
          <w:lang w:val="en-US"/>
        </w:rPr>
        <w:t>(</w:t>
      </w:r>
      <w:r w:rsidR="00382AC0" w:rsidRPr="007C286E">
        <w:rPr>
          <w:rFonts w:ascii="Palatino Linotype" w:hAnsi="Palatino Linotype" w:cstheme="minorHAnsi"/>
          <w:sz w:val="20"/>
          <w:szCs w:val="20"/>
          <w:lang w:val="en-US"/>
        </w:rPr>
        <w:t>Russel, Morrison, Lee, Watson</w:t>
      </w:r>
      <w:r w:rsidR="00AA55D8" w:rsidRPr="007C286E">
        <w:rPr>
          <w:rFonts w:ascii="Palatino Linotype" w:hAnsi="Palatino Linotype" w:cstheme="minorHAnsi"/>
          <w:sz w:val="20"/>
          <w:szCs w:val="20"/>
          <w:lang w:val="en-US"/>
        </w:rPr>
        <w:t xml:space="preserve"> &amp; Kim, 2003</w:t>
      </w:r>
      <w:r w:rsidR="00DE5186" w:rsidRPr="007C286E">
        <w:rPr>
          <w:rFonts w:ascii="Palatino Linotype" w:hAnsi="Palatino Linotype" w:cstheme="minorHAnsi"/>
          <w:sz w:val="20"/>
          <w:szCs w:val="20"/>
          <w:lang w:val="en-US"/>
        </w:rPr>
        <w:t>).</w:t>
      </w:r>
      <w:r w:rsidR="0047283C" w:rsidRPr="007C286E">
        <w:rPr>
          <w:rFonts w:ascii="Palatino Linotype" w:hAnsi="Palatino Linotype" w:cstheme="minorHAnsi"/>
          <w:sz w:val="20"/>
          <w:szCs w:val="20"/>
          <w:lang w:val="en-US"/>
        </w:rPr>
        <w:t xml:space="preserve"> </w:t>
      </w:r>
      <w:r w:rsidR="0047283C" w:rsidRPr="007C286E">
        <w:rPr>
          <w:rFonts w:ascii="Palatino Linotype" w:hAnsi="Palatino Linotype" w:cstheme="minorHAnsi"/>
          <w:b/>
          <w:sz w:val="20"/>
          <w:szCs w:val="20"/>
          <w:lang w:val="en-US"/>
        </w:rPr>
        <w:t>Please note:</w:t>
      </w:r>
      <w:r w:rsidR="0047283C" w:rsidRPr="007C286E">
        <w:rPr>
          <w:rFonts w:ascii="Palatino Linotype" w:hAnsi="Palatino Linotype" w:cstheme="minorHAnsi"/>
          <w:sz w:val="20"/>
          <w:szCs w:val="20"/>
          <w:lang w:val="en-US"/>
        </w:rPr>
        <w:t xml:space="preserve"> </w:t>
      </w:r>
      <w:r w:rsidR="0047283C" w:rsidRPr="007C286E">
        <w:rPr>
          <w:rFonts w:ascii="Palatino Linotype" w:hAnsi="Palatino Linotype" w:cstheme="minorHAnsi"/>
          <w:b/>
          <w:sz w:val="20"/>
          <w:szCs w:val="20"/>
          <w:u w:val="single"/>
          <w:lang w:val="en-US"/>
        </w:rPr>
        <w:t>First time you cite multiple authors you</w:t>
      </w:r>
      <w:r w:rsidR="00667600" w:rsidRPr="007C286E">
        <w:rPr>
          <w:rFonts w:ascii="Palatino Linotype" w:hAnsi="Palatino Linotype" w:cstheme="minorHAnsi"/>
          <w:b/>
          <w:sz w:val="20"/>
          <w:szCs w:val="20"/>
          <w:u w:val="single"/>
          <w:lang w:val="en-US"/>
        </w:rPr>
        <w:t xml:space="preserve"> should mention all their names</w:t>
      </w:r>
      <w:r w:rsidR="0047283C" w:rsidRPr="007C286E">
        <w:rPr>
          <w:rFonts w:ascii="Palatino Linotype" w:hAnsi="Palatino Linotype" w:cstheme="minorHAnsi"/>
          <w:b/>
          <w:sz w:val="20"/>
          <w:szCs w:val="20"/>
          <w:u w:val="single"/>
          <w:lang w:val="en-US"/>
        </w:rPr>
        <w:t xml:space="preserve"> </w:t>
      </w:r>
      <w:r w:rsidR="00667600" w:rsidRPr="007C286E">
        <w:rPr>
          <w:rFonts w:ascii="Palatino Linotype" w:hAnsi="Palatino Linotype" w:cstheme="minorHAnsi"/>
          <w:b/>
          <w:sz w:val="20"/>
          <w:szCs w:val="20"/>
          <w:u w:val="single"/>
          <w:lang w:val="en-US"/>
        </w:rPr>
        <w:t>(</w:t>
      </w:r>
      <w:r w:rsidR="0047283C" w:rsidRPr="007C286E">
        <w:rPr>
          <w:rFonts w:ascii="Palatino Linotype" w:hAnsi="Palatino Linotype" w:cstheme="minorHAnsi"/>
          <w:b/>
          <w:sz w:val="20"/>
          <w:szCs w:val="20"/>
          <w:u w:val="single"/>
          <w:lang w:val="en-US"/>
        </w:rPr>
        <w:t xml:space="preserve">unless the number of authors is </w:t>
      </w:r>
      <w:r w:rsidR="00667600" w:rsidRPr="007C286E">
        <w:rPr>
          <w:rFonts w:ascii="Palatino Linotype" w:hAnsi="Palatino Linotype" w:cstheme="minorHAnsi"/>
          <w:b/>
          <w:sz w:val="20"/>
          <w:szCs w:val="20"/>
          <w:u w:val="single"/>
          <w:lang w:val="en-US"/>
        </w:rPr>
        <w:t>7</w:t>
      </w:r>
      <w:r w:rsidR="0047283C" w:rsidRPr="007C286E">
        <w:rPr>
          <w:rFonts w:ascii="Palatino Linotype" w:hAnsi="Palatino Linotype" w:cstheme="minorHAnsi"/>
          <w:b/>
          <w:sz w:val="20"/>
          <w:szCs w:val="20"/>
          <w:u w:val="single"/>
          <w:lang w:val="en-US"/>
        </w:rPr>
        <w:t xml:space="preserve"> or more</w:t>
      </w:r>
      <w:r w:rsidR="00667600" w:rsidRPr="007C286E">
        <w:rPr>
          <w:rFonts w:ascii="Palatino Linotype" w:hAnsi="Palatino Linotype" w:cstheme="minorHAnsi"/>
          <w:b/>
          <w:sz w:val="20"/>
          <w:szCs w:val="20"/>
          <w:u w:val="single"/>
          <w:lang w:val="en-US"/>
        </w:rPr>
        <w:t>) ex. (Aguiló, Alegre</w:t>
      </w:r>
      <w:r w:rsidR="0004783C" w:rsidRPr="007C286E">
        <w:rPr>
          <w:rFonts w:ascii="Palatino Linotype" w:hAnsi="Palatino Linotype" w:cstheme="minorHAnsi"/>
          <w:b/>
          <w:sz w:val="20"/>
          <w:szCs w:val="20"/>
          <w:u w:val="single"/>
          <w:lang w:val="en-US"/>
        </w:rPr>
        <w:t>,</w:t>
      </w:r>
      <w:r w:rsidR="00667600" w:rsidRPr="007C286E">
        <w:rPr>
          <w:rFonts w:ascii="Palatino Linotype" w:hAnsi="Palatino Linotype" w:cstheme="minorHAnsi"/>
          <w:b/>
          <w:sz w:val="20"/>
          <w:szCs w:val="20"/>
          <w:u w:val="single"/>
          <w:lang w:val="en-US"/>
        </w:rPr>
        <w:t xml:space="preserve"> &amp; Sard, 2005)</w:t>
      </w:r>
      <w:r w:rsidR="0047283C" w:rsidRPr="007C286E">
        <w:rPr>
          <w:rFonts w:ascii="Palatino Linotype" w:hAnsi="Palatino Linotype" w:cstheme="minorHAnsi"/>
          <w:b/>
          <w:sz w:val="20"/>
          <w:szCs w:val="20"/>
          <w:u w:val="single"/>
          <w:lang w:val="en-US"/>
        </w:rPr>
        <w:t xml:space="preserve">. In </w:t>
      </w:r>
      <w:r w:rsidR="00667600" w:rsidRPr="007C286E">
        <w:rPr>
          <w:rFonts w:ascii="Palatino Linotype" w:hAnsi="Palatino Linotype" w:cstheme="minorHAnsi"/>
          <w:b/>
          <w:sz w:val="20"/>
          <w:szCs w:val="20"/>
          <w:u w:val="single"/>
          <w:lang w:val="en-US"/>
        </w:rPr>
        <w:t>all</w:t>
      </w:r>
      <w:r w:rsidR="0047283C" w:rsidRPr="007C286E">
        <w:rPr>
          <w:rFonts w:ascii="Palatino Linotype" w:hAnsi="Palatino Linotype" w:cstheme="minorHAnsi"/>
          <w:b/>
          <w:sz w:val="20"/>
          <w:szCs w:val="20"/>
          <w:u w:val="single"/>
          <w:lang w:val="en-US"/>
        </w:rPr>
        <w:t xml:space="preserve"> subsequent citations you should use the name of the first author followed by et al. </w:t>
      </w:r>
      <w:r w:rsidR="00667600" w:rsidRPr="007C286E">
        <w:rPr>
          <w:rFonts w:ascii="Palatino Linotype" w:hAnsi="Palatino Linotype" w:cstheme="minorHAnsi"/>
          <w:b/>
          <w:sz w:val="20"/>
          <w:szCs w:val="20"/>
          <w:u w:val="single"/>
          <w:lang w:val="en-US"/>
        </w:rPr>
        <w:t xml:space="preserve">Ex. </w:t>
      </w:r>
      <w:r w:rsidR="00816622" w:rsidRPr="007C286E">
        <w:rPr>
          <w:rFonts w:ascii="Palatino Linotype" w:hAnsi="Palatino Linotype" w:cstheme="minorHAnsi"/>
          <w:b/>
          <w:sz w:val="20"/>
          <w:szCs w:val="20"/>
          <w:u w:val="single"/>
          <w:lang w:val="en-US"/>
        </w:rPr>
        <w:t>(</w:t>
      </w:r>
      <w:r w:rsidR="00667600" w:rsidRPr="007C286E">
        <w:rPr>
          <w:rFonts w:ascii="Palatino Linotype" w:hAnsi="Palatino Linotype" w:cstheme="minorHAnsi"/>
          <w:b/>
          <w:sz w:val="20"/>
          <w:szCs w:val="20"/>
          <w:u w:val="single"/>
          <w:lang w:val="en-US"/>
        </w:rPr>
        <w:t>Aguiló</w:t>
      </w:r>
      <w:r w:rsidR="00816622" w:rsidRPr="007C286E">
        <w:rPr>
          <w:rFonts w:ascii="Palatino Linotype" w:hAnsi="Palatino Linotype" w:cstheme="minorHAnsi"/>
          <w:b/>
          <w:sz w:val="20"/>
          <w:szCs w:val="20"/>
          <w:u w:val="single"/>
          <w:lang w:val="en-US"/>
        </w:rPr>
        <w:t xml:space="preserve"> et al., 200</w:t>
      </w:r>
      <w:r w:rsidR="00667600" w:rsidRPr="007C286E">
        <w:rPr>
          <w:rFonts w:ascii="Palatino Linotype" w:hAnsi="Palatino Linotype" w:cstheme="minorHAnsi"/>
          <w:b/>
          <w:sz w:val="20"/>
          <w:szCs w:val="20"/>
          <w:u w:val="single"/>
          <w:lang w:val="en-US"/>
        </w:rPr>
        <w:t>5</w:t>
      </w:r>
      <w:r w:rsidR="00816622" w:rsidRPr="007C286E">
        <w:rPr>
          <w:rFonts w:ascii="Palatino Linotype" w:hAnsi="Palatino Linotype" w:cstheme="minorHAnsi"/>
          <w:b/>
          <w:sz w:val="20"/>
          <w:szCs w:val="20"/>
          <w:u w:val="single"/>
          <w:lang w:val="en-US"/>
        </w:rPr>
        <w:t>)</w:t>
      </w:r>
      <w:r w:rsidR="00816622" w:rsidRPr="007C286E">
        <w:rPr>
          <w:rFonts w:ascii="Palatino Linotype" w:hAnsi="Palatino Linotype" w:cstheme="minorHAnsi"/>
          <w:sz w:val="20"/>
          <w:szCs w:val="20"/>
          <w:u w:val="single"/>
          <w:lang w:val="en-US"/>
        </w:rPr>
        <w:t>.</w:t>
      </w:r>
      <w:r w:rsidR="00816622" w:rsidRPr="007C286E">
        <w:rPr>
          <w:rFonts w:ascii="Palatino Linotype" w:hAnsi="Palatino Linotype" w:cstheme="minorHAnsi"/>
          <w:sz w:val="20"/>
          <w:szCs w:val="20"/>
          <w:lang w:val="en-US"/>
        </w:rPr>
        <w:t xml:space="preserve"> </w:t>
      </w:r>
    </w:p>
    <w:p w:rsidR="007C286E" w:rsidRDefault="00816622" w:rsidP="00DF1DD8">
      <w:pPr>
        <w:spacing w:after="120" w:line="240" w:lineRule="auto"/>
        <w:jc w:val="both"/>
        <w:rPr>
          <w:rFonts w:ascii="Palatino Linotype" w:hAnsi="Palatino Linotype" w:cstheme="minorHAnsi"/>
          <w:sz w:val="20"/>
          <w:szCs w:val="20"/>
          <w:u w:val="single"/>
          <w:lang w:val="en-US"/>
        </w:rPr>
      </w:pPr>
      <w:r w:rsidRPr="007C286E">
        <w:rPr>
          <w:rFonts w:ascii="Palatino Linotype" w:hAnsi="Palatino Linotype" w:cstheme="minorHAnsi"/>
          <w:b/>
          <w:sz w:val="20"/>
          <w:szCs w:val="20"/>
          <w:lang w:val="en-US"/>
        </w:rPr>
        <w:t>Please Note</w:t>
      </w:r>
      <w:r w:rsidRPr="007C286E">
        <w:rPr>
          <w:rFonts w:ascii="Palatino Linotype" w:hAnsi="Palatino Linotype" w:cstheme="minorHAnsi"/>
          <w:sz w:val="20"/>
          <w:szCs w:val="20"/>
          <w:lang w:val="en-US"/>
        </w:rPr>
        <w:t xml:space="preserve">: </w:t>
      </w:r>
      <w:r w:rsidRPr="007C286E">
        <w:rPr>
          <w:rFonts w:ascii="Palatino Linotype" w:hAnsi="Palatino Linotype" w:cstheme="minorHAnsi"/>
          <w:sz w:val="20"/>
          <w:szCs w:val="20"/>
          <w:u w:val="single"/>
          <w:lang w:val="en-US"/>
        </w:rPr>
        <w:t>we suggest the inclusion of the objectives of the paper at the end of the introduction.</w:t>
      </w:r>
      <w:r w:rsidR="001F5AD7" w:rsidRPr="007C286E">
        <w:rPr>
          <w:rFonts w:ascii="Palatino Linotype" w:hAnsi="Palatino Linotype" w:cstheme="minorHAnsi"/>
          <w:sz w:val="20"/>
          <w:szCs w:val="20"/>
          <w:u w:val="single"/>
          <w:lang w:val="en-US"/>
        </w:rPr>
        <w:t xml:space="preserve"> </w:t>
      </w:r>
    </w:p>
    <w:p w:rsidR="00DE5186" w:rsidRPr="00193BC2" w:rsidRDefault="00F14FF0" w:rsidP="00DF1DD8">
      <w:pPr>
        <w:spacing w:after="120" w:line="240" w:lineRule="auto"/>
        <w:jc w:val="both"/>
        <w:rPr>
          <w:rFonts w:ascii="Palatino Linotype" w:hAnsi="Palatino Linotype" w:cstheme="minorHAnsi"/>
          <w:b/>
          <w:sz w:val="20"/>
          <w:szCs w:val="20"/>
          <w:lang w:val="en-GB"/>
        </w:rPr>
      </w:pPr>
      <w:r w:rsidRPr="00193BC2">
        <w:rPr>
          <w:rFonts w:ascii="Palatino Linotype" w:hAnsi="Palatino Linotype" w:cstheme="minorHAnsi"/>
          <w:b/>
          <w:sz w:val="20"/>
          <w:szCs w:val="20"/>
          <w:lang w:val="en-GB"/>
        </w:rPr>
        <w:t xml:space="preserve">2. </w:t>
      </w:r>
      <w:r w:rsidR="000049A5" w:rsidRPr="00193BC2">
        <w:rPr>
          <w:rFonts w:ascii="Palatino Linotype" w:hAnsi="Palatino Linotype" w:cstheme="minorHAnsi"/>
          <w:b/>
          <w:sz w:val="20"/>
          <w:szCs w:val="20"/>
          <w:lang w:val="en-GB"/>
        </w:rPr>
        <w:t xml:space="preserve">  </w:t>
      </w:r>
      <w:r w:rsidR="00816622" w:rsidRPr="00193BC2">
        <w:rPr>
          <w:rFonts w:ascii="Palatino Linotype" w:hAnsi="Palatino Linotype" w:cstheme="minorHAnsi"/>
          <w:b/>
          <w:sz w:val="20"/>
          <w:szCs w:val="20"/>
          <w:lang w:val="en-GB"/>
        </w:rPr>
        <w:t>Literature review</w:t>
      </w:r>
      <w:r w:rsidR="00122F5B" w:rsidRPr="00193BC2">
        <w:rPr>
          <w:rFonts w:ascii="Palatino Linotype" w:hAnsi="Palatino Linotype" w:cstheme="minorHAnsi"/>
          <w:b/>
          <w:sz w:val="20"/>
          <w:szCs w:val="20"/>
          <w:lang w:val="en-GB"/>
        </w:rPr>
        <w:t xml:space="preserve"> (</w:t>
      </w:r>
      <w:r w:rsidR="007C286E" w:rsidRPr="00193BC2">
        <w:rPr>
          <w:rFonts w:ascii="Palatino Linotype" w:hAnsi="Palatino Linotype" w:cstheme="minorHAnsi"/>
          <w:b/>
          <w:sz w:val="20"/>
          <w:szCs w:val="20"/>
          <w:lang w:val="en-GB"/>
        </w:rPr>
        <w:t>Palatino Linotype 10</w:t>
      </w:r>
      <w:r w:rsidR="00122F5B" w:rsidRPr="00193BC2">
        <w:rPr>
          <w:rFonts w:ascii="Palatino Linotype" w:hAnsi="Palatino Linotype" w:cstheme="minorHAnsi"/>
          <w:b/>
          <w:sz w:val="20"/>
          <w:szCs w:val="20"/>
          <w:lang w:val="en-GB"/>
        </w:rPr>
        <w:t>, bold)</w:t>
      </w:r>
    </w:p>
    <w:p w:rsidR="00122F5B" w:rsidRPr="00193BC2" w:rsidRDefault="00816622" w:rsidP="00DF1DD8">
      <w:pPr>
        <w:spacing w:after="120" w:line="240" w:lineRule="auto"/>
        <w:jc w:val="both"/>
        <w:rPr>
          <w:rFonts w:ascii="Palatino Linotype" w:hAnsi="Palatino Linotype" w:cstheme="minorHAnsi"/>
          <w:sz w:val="20"/>
          <w:szCs w:val="20"/>
          <w:lang w:val="en-US"/>
        </w:rPr>
      </w:pPr>
      <w:r w:rsidRPr="00193BC2">
        <w:rPr>
          <w:rFonts w:ascii="Palatino Linotype" w:hAnsi="Palatino Linotype" w:cstheme="minorHAnsi"/>
          <w:sz w:val="20"/>
          <w:szCs w:val="20"/>
          <w:lang w:val="en-US"/>
        </w:rPr>
        <w:t xml:space="preserve">Text in </w:t>
      </w:r>
      <w:r w:rsidR="007C286E" w:rsidRPr="00B02066">
        <w:rPr>
          <w:rFonts w:ascii="Palatino Linotype" w:hAnsi="Palatino Linotype" w:cstheme="minorHAnsi"/>
          <w:sz w:val="20"/>
          <w:szCs w:val="20"/>
          <w:lang w:val="en-GB"/>
        </w:rPr>
        <w:t>Palatino Linotype 10</w:t>
      </w:r>
      <w:r w:rsidRPr="00193BC2">
        <w:rPr>
          <w:rFonts w:ascii="Palatino Linotype" w:hAnsi="Palatino Linotype" w:cstheme="minorHAnsi"/>
          <w:sz w:val="20"/>
          <w:szCs w:val="20"/>
          <w:lang w:val="en-US"/>
        </w:rPr>
        <w:t xml:space="preserve">. </w:t>
      </w:r>
      <w:r w:rsidRPr="00193BC2">
        <w:rPr>
          <w:rFonts w:ascii="Palatino Linotype" w:hAnsi="Palatino Linotype" w:cstheme="minorHAnsi"/>
          <w:b/>
          <w:sz w:val="20"/>
          <w:szCs w:val="20"/>
          <w:lang w:val="en-US"/>
        </w:rPr>
        <w:t>Note:</w:t>
      </w:r>
      <w:r w:rsidRPr="00193BC2">
        <w:rPr>
          <w:rFonts w:ascii="Palatino Linotype" w:hAnsi="Palatino Linotype" w:cstheme="minorHAnsi"/>
          <w:sz w:val="20"/>
          <w:szCs w:val="20"/>
          <w:lang w:val="en-US"/>
        </w:rPr>
        <w:t xml:space="preserve"> </w:t>
      </w:r>
      <w:r w:rsidR="00A56045">
        <w:rPr>
          <w:rFonts w:ascii="Palatino Linotype" w:hAnsi="Palatino Linotype" w:cstheme="minorHAnsi"/>
          <w:b/>
          <w:sz w:val="20"/>
          <w:szCs w:val="20"/>
          <w:u w:val="single"/>
          <w:lang w:val="en-US"/>
        </w:rPr>
        <w:t>Try to cite whenever possible</w:t>
      </w:r>
      <w:r w:rsidRPr="00193BC2">
        <w:rPr>
          <w:rFonts w:ascii="Palatino Linotype" w:hAnsi="Palatino Linotype" w:cstheme="minorHAnsi"/>
          <w:b/>
          <w:sz w:val="20"/>
          <w:szCs w:val="20"/>
          <w:u w:val="single"/>
          <w:lang w:val="en-US"/>
        </w:rPr>
        <w:t xml:space="preserve"> relevant works.</w:t>
      </w:r>
      <w:r w:rsidR="00CE73A5" w:rsidRPr="00193BC2">
        <w:rPr>
          <w:rFonts w:ascii="Palatino Linotype" w:hAnsi="Palatino Linotype" w:cstheme="minorHAnsi"/>
          <w:b/>
          <w:sz w:val="20"/>
          <w:szCs w:val="20"/>
          <w:u w:val="single"/>
          <w:lang w:val="en-US"/>
        </w:rPr>
        <w:t xml:space="preserve"> References should represent the state of the art in international journals </w:t>
      </w:r>
      <w:r w:rsidR="007C286E" w:rsidRPr="00193BC2">
        <w:rPr>
          <w:rFonts w:ascii="Palatino Linotype" w:hAnsi="Palatino Linotype" w:cstheme="minorHAnsi"/>
          <w:b/>
          <w:sz w:val="20"/>
          <w:szCs w:val="20"/>
          <w:u w:val="single"/>
          <w:lang w:val="en-US"/>
        </w:rPr>
        <w:t>especially</w:t>
      </w:r>
      <w:r w:rsidR="00CE73A5" w:rsidRPr="00193BC2">
        <w:rPr>
          <w:rFonts w:ascii="Palatino Linotype" w:hAnsi="Palatino Linotype" w:cstheme="minorHAnsi"/>
          <w:b/>
          <w:sz w:val="20"/>
          <w:szCs w:val="20"/>
          <w:u w:val="single"/>
          <w:lang w:val="en-US"/>
        </w:rPr>
        <w:t xml:space="preserve"> those indexed in SCOPUS and/or WEB OF SCIENCE</w:t>
      </w:r>
      <w:r w:rsidR="007C286E" w:rsidRPr="00193BC2">
        <w:rPr>
          <w:rFonts w:ascii="Palatino Linotype" w:hAnsi="Palatino Linotype" w:cstheme="minorHAnsi"/>
          <w:b/>
          <w:sz w:val="20"/>
          <w:szCs w:val="20"/>
          <w:lang w:val="en-US"/>
        </w:rPr>
        <w:t xml:space="preserve"> </w:t>
      </w:r>
      <w:r w:rsidR="007C286E" w:rsidRPr="00A56045">
        <w:rPr>
          <w:rFonts w:ascii="Palatino Linotype" w:hAnsi="Palatino Linotype" w:cstheme="minorHAnsi"/>
          <w:b/>
          <w:sz w:val="20"/>
          <w:szCs w:val="20"/>
          <w:u w:val="single"/>
          <w:lang w:val="en-US"/>
        </w:rPr>
        <w:t>like those that support this conference</w:t>
      </w:r>
      <w:r w:rsidR="00193BC2" w:rsidRPr="00A56045">
        <w:rPr>
          <w:rFonts w:ascii="Palatino Linotype" w:hAnsi="Palatino Linotype" w:cstheme="minorHAnsi"/>
          <w:b/>
          <w:sz w:val="20"/>
          <w:szCs w:val="20"/>
          <w:u w:val="single"/>
          <w:lang w:val="en-US"/>
        </w:rPr>
        <w:t xml:space="preserve">, where you are encouraged to look for suitable </w:t>
      </w:r>
      <w:r w:rsidR="00193BC2" w:rsidRPr="00A56045">
        <w:rPr>
          <w:rFonts w:ascii="Palatino Linotype" w:hAnsi="Palatino Linotype" w:cstheme="minorHAnsi"/>
          <w:b/>
          <w:sz w:val="20"/>
          <w:szCs w:val="20"/>
          <w:u w:val="single"/>
          <w:lang w:val="en-US"/>
        </w:rPr>
        <w:lastRenderedPageBreak/>
        <w:t>articles that add extra value to your paper</w:t>
      </w:r>
      <w:r w:rsidR="007C286E" w:rsidRPr="00A56045">
        <w:rPr>
          <w:rFonts w:ascii="Palatino Linotype" w:hAnsi="Palatino Linotype" w:cstheme="minorHAnsi"/>
          <w:b/>
          <w:sz w:val="20"/>
          <w:szCs w:val="20"/>
          <w:u w:val="single"/>
          <w:lang w:val="en-US"/>
        </w:rPr>
        <w:t>.</w:t>
      </w:r>
      <w:r w:rsidRPr="00A56045">
        <w:rPr>
          <w:rFonts w:ascii="Palatino Linotype" w:hAnsi="Palatino Linotype" w:cstheme="minorHAnsi"/>
          <w:b/>
          <w:sz w:val="20"/>
          <w:szCs w:val="20"/>
          <w:u w:val="single"/>
          <w:lang w:val="en-US"/>
        </w:rPr>
        <w:t xml:space="preserve"> </w:t>
      </w:r>
      <w:r w:rsidR="00122F5B" w:rsidRPr="00A56045">
        <w:rPr>
          <w:rFonts w:ascii="Palatino Linotype" w:hAnsi="Palatino Linotype" w:cstheme="minorHAnsi"/>
          <w:b/>
          <w:sz w:val="20"/>
          <w:szCs w:val="20"/>
          <w:u w:val="single"/>
          <w:lang w:val="en-US"/>
        </w:rPr>
        <w:t>Use models from other authors only when you have added extra value to those models.</w:t>
      </w:r>
      <w:r w:rsidR="00122F5B" w:rsidRPr="00193BC2">
        <w:rPr>
          <w:rFonts w:ascii="Palatino Linotype" w:hAnsi="Palatino Linotype" w:cstheme="minorHAnsi"/>
          <w:sz w:val="20"/>
          <w:szCs w:val="20"/>
          <w:lang w:val="en-US"/>
        </w:rPr>
        <w:t xml:space="preserve"> </w:t>
      </w:r>
    </w:p>
    <w:p w:rsidR="00A56045" w:rsidRPr="00B02066" w:rsidRDefault="00A56045" w:rsidP="00DF1DD8">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sz w:val="20"/>
          <w:szCs w:val="20"/>
          <w:lang w:val="en-US"/>
        </w:rPr>
        <w:t>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w:t>
      </w:r>
    </w:p>
    <w:p w:rsidR="0003210C" w:rsidRPr="00B02066" w:rsidRDefault="00A56045" w:rsidP="00DF1DD8">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sz w:val="20"/>
          <w:szCs w:val="20"/>
          <w:lang w:val="en-US"/>
        </w:rPr>
        <w:t>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w:t>
      </w:r>
      <w:r w:rsidRPr="007C286E">
        <w:rPr>
          <w:rFonts w:ascii="Palatino Linotype" w:hAnsi="Palatino Linotype" w:cstheme="minorHAnsi"/>
          <w:sz w:val="20"/>
          <w:szCs w:val="20"/>
          <w:lang w:val="en-US"/>
        </w:rPr>
        <w:t>.</w:t>
      </w:r>
    </w:p>
    <w:p w:rsidR="00DE5186" w:rsidRPr="00193BC2" w:rsidRDefault="00122F5B" w:rsidP="00DF1DD8">
      <w:pPr>
        <w:spacing w:after="120" w:line="240" w:lineRule="auto"/>
        <w:jc w:val="both"/>
        <w:rPr>
          <w:rFonts w:ascii="Palatino Linotype" w:hAnsi="Palatino Linotype" w:cstheme="minorHAnsi"/>
          <w:sz w:val="20"/>
          <w:szCs w:val="20"/>
          <w:lang w:val="en-GB"/>
        </w:rPr>
      </w:pPr>
      <w:r w:rsidRPr="00193BC2">
        <w:rPr>
          <w:rFonts w:ascii="Palatino Linotype" w:hAnsi="Palatino Linotype" w:cstheme="minorHAnsi"/>
          <w:b/>
          <w:sz w:val="20"/>
          <w:szCs w:val="20"/>
          <w:lang w:val="en-GB"/>
        </w:rPr>
        <w:t>Note</w:t>
      </w:r>
      <w:r w:rsidRPr="00193BC2">
        <w:rPr>
          <w:rFonts w:ascii="Palatino Linotype" w:hAnsi="Palatino Linotype" w:cstheme="minorHAnsi"/>
          <w:sz w:val="20"/>
          <w:szCs w:val="20"/>
          <w:lang w:val="en-GB"/>
        </w:rPr>
        <w:t xml:space="preserve">: </w:t>
      </w:r>
      <w:r w:rsidRPr="00193BC2">
        <w:rPr>
          <w:rFonts w:ascii="Palatino Linotype" w:hAnsi="Palatino Linotype" w:cstheme="minorHAnsi"/>
          <w:sz w:val="20"/>
          <w:szCs w:val="20"/>
          <w:u w:val="single"/>
          <w:lang w:val="en-GB"/>
        </w:rPr>
        <w:t xml:space="preserve">Please mention figures, tables or graphics </w:t>
      </w:r>
      <w:r w:rsidR="00EF0AA9" w:rsidRPr="00193BC2">
        <w:rPr>
          <w:rFonts w:ascii="Palatino Linotype" w:hAnsi="Palatino Linotype" w:cstheme="minorHAnsi"/>
          <w:sz w:val="20"/>
          <w:szCs w:val="20"/>
          <w:u w:val="single"/>
          <w:lang w:val="en-GB"/>
        </w:rPr>
        <w:t>immediately after</w:t>
      </w:r>
      <w:r w:rsidRPr="00193BC2">
        <w:rPr>
          <w:rFonts w:ascii="Palatino Linotype" w:hAnsi="Palatino Linotype" w:cstheme="minorHAnsi"/>
          <w:sz w:val="20"/>
          <w:szCs w:val="20"/>
          <w:u w:val="single"/>
          <w:lang w:val="en-GB"/>
        </w:rPr>
        <w:t xml:space="preserve"> the paragraph </w:t>
      </w:r>
      <w:r w:rsidR="00EF0AA9" w:rsidRPr="00193BC2">
        <w:rPr>
          <w:rFonts w:ascii="Palatino Linotype" w:hAnsi="Palatino Linotype" w:cstheme="minorHAnsi"/>
          <w:sz w:val="20"/>
          <w:szCs w:val="20"/>
          <w:u w:val="single"/>
          <w:lang w:val="en-GB"/>
        </w:rPr>
        <w:t>where</w:t>
      </w:r>
      <w:r w:rsidRPr="00193BC2">
        <w:rPr>
          <w:rFonts w:ascii="Palatino Linotype" w:hAnsi="Palatino Linotype" w:cstheme="minorHAnsi"/>
          <w:sz w:val="20"/>
          <w:szCs w:val="20"/>
          <w:u w:val="single"/>
          <w:lang w:val="en-GB"/>
        </w:rPr>
        <w:t xml:space="preserve"> they appear</w:t>
      </w:r>
      <w:r w:rsidRPr="00193BC2">
        <w:rPr>
          <w:rFonts w:ascii="Palatino Linotype" w:hAnsi="Palatino Linotype" w:cstheme="minorHAnsi"/>
          <w:sz w:val="20"/>
          <w:szCs w:val="20"/>
          <w:lang w:val="en-GB"/>
        </w:rPr>
        <w:t>.</w:t>
      </w:r>
      <w:r w:rsidR="00DE5186" w:rsidRPr="00193BC2">
        <w:rPr>
          <w:rFonts w:ascii="Palatino Linotype" w:hAnsi="Palatino Linotype" w:cstheme="minorHAnsi"/>
          <w:sz w:val="20"/>
          <w:szCs w:val="20"/>
          <w:lang w:val="en-GB"/>
        </w:rPr>
        <w:t xml:space="preserve"> </w:t>
      </w:r>
    </w:p>
    <w:p w:rsidR="001F5AD7" w:rsidRPr="00B02066" w:rsidRDefault="001F5AD7" w:rsidP="00DF1DD8">
      <w:pPr>
        <w:spacing w:after="120" w:line="240" w:lineRule="auto"/>
        <w:jc w:val="both"/>
        <w:rPr>
          <w:rFonts w:ascii="Palatino Linotype" w:eastAsia="Batang" w:hAnsi="Palatino Linotype" w:cstheme="minorHAnsi"/>
          <w:b/>
          <w:sz w:val="20"/>
          <w:szCs w:val="20"/>
          <w:lang w:val="it-IT" w:eastAsia="es-ES"/>
        </w:rPr>
      </w:pPr>
      <w:r w:rsidRPr="00B02066">
        <w:rPr>
          <w:rFonts w:ascii="Palatino Linotype" w:hAnsi="Palatino Linotype" w:cstheme="minorHAnsi"/>
          <w:b/>
          <w:sz w:val="20"/>
          <w:szCs w:val="20"/>
          <w:lang w:val="it-IT"/>
        </w:rPr>
        <w:t>Figure 1</w:t>
      </w:r>
      <w:r w:rsidR="0048609A" w:rsidRPr="00B02066">
        <w:rPr>
          <w:rFonts w:ascii="Palatino Linotype" w:hAnsi="Palatino Linotype" w:cstheme="minorHAnsi"/>
          <w:b/>
          <w:sz w:val="20"/>
          <w:szCs w:val="20"/>
          <w:lang w:val="it-IT"/>
        </w:rPr>
        <w:t xml:space="preserve"> -</w:t>
      </w:r>
      <w:r w:rsidRPr="00B02066">
        <w:rPr>
          <w:rFonts w:ascii="Palatino Linotype" w:hAnsi="Palatino Linotype" w:cstheme="minorHAnsi"/>
          <w:b/>
          <w:sz w:val="20"/>
          <w:szCs w:val="20"/>
          <w:lang w:val="it-IT"/>
        </w:rPr>
        <w:t xml:space="preserve"> </w:t>
      </w:r>
      <w:r w:rsidR="00A56045" w:rsidRPr="00A56045">
        <w:rPr>
          <w:rFonts w:ascii="Palatino Linotype" w:hAnsi="Palatino Linotype" w:cstheme="minorHAnsi"/>
          <w:b/>
          <w:sz w:val="20"/>
          <w:szCs w:val="20"/>
          <w:lang w:val="it-IT"/>
        </w:rPr>
        <w:t>Palatino Linotype 10</w:t>
      </w:r>
      <w:r w:rsidR="00A56045">
        <w:rPr>
          <w:rFonts w:ascii="Palatino Linotype" w:hAnsi="Palatino Linotype" w:cstheme="minorHAnsi"/>
          <w:b/>
          <w:sz w:val="20"/>
          <w:szCs w:val="20"/>
          <w:lang w:val="it-IT"/>
        </w:rPr>
        <w:t xml:space="preserve"> bold</w:t>
      </w:r>
      <w:r w:rsidR="00A56045" w:rsidRPr="00A56045">
        <w:rPr>
          <w:rFonts w:ascii="Palatino Linotype" w:hAnsi="Palatino Linotype" w:cstheme="minorHAnsi"/>
          <w:b/>
          <w:sz w:val="20"/>
          <w:szCs w:val="20"/>
          <w:lang w:val="it-IT"/>
        </w:rPr>
        <w:t>, Palatino Linotype 10</w:t>
      </w:r>
      <w:r w:rsidR="00A56045">
        <w:rPr>
          <w:rFonts w:ascii="Palatino Linotype" w:hAnsi="Palatino Linotype" w:cstheme="minorHAnsi"/>
          <w:b/>
          <w:sz w:val="20"/>
          <w:szCs w:val="20"/>
          <w:lang w:val="it-IT"/>
        </w:rPr>
        <w:t xml:space="preserve"> bold</w:t>
      </w:r>
      <w:r w:rsidR="00A56045" w:rsidRPr="00A56045">
        <w:rPr>
          <w:rFonts w:ascii="Palatino Linotype" w:hAnsi="Palatino Linotype" w:cstheme="minorHAnsi"/>
          <w:b/>
          <w:sz w:val="20"/>
          <w:szCs w:val="20"/>
          <w:lang w:val="it-IT"/>
        </w:rPr>
        <w:t>, Palatino Linotype 10</w:t>
      </w:r>
      <w:r w:rsidR="00A56045">
        <w:rPr>
          <w:rFonts w:ascii="Palatino Linotype" w:hAnsi="Palatino Linotype" w:cstheme="minorHAnsi"/>
          <w:b/>
          <w:sz w:val="20"/>
          <w:szCs w:val="20"/>
          <w:lang w:val="it-IT"/>
        </w:rPr>
        <w:t xml:space="preserve"> </w:t>
      </w:r>
      <w:proofErr w:type="gramStart"/>
      <w:r w:rsidR="00A56045">
        <w:rPr>
          <w:rFonts w:ascii="Palatino Linotype" w:hAnsi="Palatino Linotype" w:cstheme="minorHAnsi"/>
          <w:b/>
          <w:sz w:val="20"/>
          <w:szCs w:val="20"/>
          <w:lang w:val="it-IT"/>
        </w:rPr>
        <w:t>bold,</w:t>
      </w:r>
      <w:r w:rsidR="00A56045" w:rsidRPr="00A56045">
        <w:rPr>
          <w:rFonts w:ascii="Palatino Linotype" w:hAnsi="Palatino Linotype" w:cstheme="minorHAnsi"/>
          <w:b/>
          <w:sz w:val="20"/>
          <w:szCs w:val="20"/>
          <w:lang w:val="it-IT"/>
        </w:rPr>
        <w:t xml:space="preserve">  Palatino</w:t>
      </w:r>
      <w:proofErr w:type="gramEnd"/>
      <w:r w:rsidR="00A56045" w:rsidRPr="00A56045">
        <w:rPr>
          <w:rFonts w:ascii="Palatino Linotype" w:hAnsi="Palatino Linotype" w:cstheme="minorHAnsi"/>
          <w:b/>
          <w:sz w:val="20"/>
          <w:szCs w:val="20"/>
          <w:lang w:val="it-IT"/>
        </w:rPr>
        <w:t xml:space="preserve"> Linotype 10</w:t>
      </w:r>
      <w:r w:rsidR="00A56045">
        <w:rPr>
          <w:rFonts w:ascii="Palatino Linotype" w:hAnsi="Palatino Linotype" w:cstheme="minorHAnsi"/>
          <w:b/>
          <w:sz w:val="20"/>
          <w:szCs w:val="20"/>
          <w:lang w:val="it-IT"/>
        </w:rPr>
        <w:t xml:space="preserve"> bold</w:t>
      </w:r>
    </w:p>
    <w:p w:rsidR="001F5AD7" w:rsidRPr="00DC07F3" w:rsidRDefault="001F5AD7" w:rsidP="00634052">
      <w:pPr>
        <w:autoSpaceDE w:val="0"/>
        <w:autoSpaceDN w:val="0"/>
        <w:adjustRightInd w:val="0"/>
        <w:spacing w:after="120" w:line="240" w:lineRule="auto"/>
        <w:jc w:val="center"/>
        <w:rPr>
          <w:rFonts w:eastAsia="Times New Roman" w:cstheme="minorHAnsi"/>
          <w:sz w:val="18"/>
          <w:szCs w:val="18"/>
          <w:lang w:val="en-GB" w:eastAsia="es-ES"/>
        </w:rPr>
      </w:pPr>
      <w:r w:rsidRPr="00DC07F3">
        <w:rPr>
          <w:rFonts w:eastAsia="Times New Roman" w:cstheme="minorHAnsi"/>
          <w:noProof/>
          <w:sz w:val="18"/>
          <w:szCs w:val="18"/>
          <w:lang w:eastAsia="zh-CN"/>
        </w:rPr>
        <w:drawing>
          <wp:inline distT="0" distB="0" distL="0" distR="0" wp14:anchorId="2BDC2B4E" wp14:editId="387623B5">
            <wp:extent cx="3027680" cy="1630680"/>
            <wp:effectExtent l="57150" t="19050" r="58420" b="102870"/>
            <wp:docPr id="669" name="Objec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4116C" w:rsidRDefault="00122F5B" w:rsidP="00946BCE">
      <w:pPr>
        <w:autoSpaceDE w:val="0"/>
        <w:autoSpaceDN w:val="0"/>
        <w:adjustRightInd w:val="0"/>
        <w:spacing w:after="120" w:line="240" w:lineRule="auto"/>
        <w:rPr>
          <w:rFonts w:ascii="Palatino Linotype" w:eastAsia="Times New Roman" w:hAnsi="Palatino Linotype" w:cstheme="minorHAnsi"/>
          <w:sz w:val="20"/>
          <w:szCs w:val="20"/>
          <w:lang w:val="en-GB" w:eastAsia="es-ES"/>
        </w:rPr>
      </w:pPr>
      <w:r w:rsidRPr="00A56045">
        <w:rPr>
          <w:rFonts w:ascii="Palatino Linotype" w:hAnsi="Palatino Linotype" w:cstheme="minorHAnsi"/>
          <w:b/>
          <w:sz w:val="20"/>
          <w:szCs w:val="20"/>
          <w:lang w:val="en-US"/>
        </w:rPr>
        <w:t>Source</w:t>
      </w:r>
      <w:r w:rsidR="00E07A31">
        <w:rPr>
          <w:rFonts w:ascii="Palatino Linotype" w:hAnsi="Palatino Linotype" w:cstheme="minorHAnsi"/>
          <w:b/>
          <w:sz w:val="20"/>
          <w:szCs w:val="20"/>
          <w:lang w:val="en-US"/>
        </w:rPr>
        <w:t xml:space="preserve"> (</w:t>
      </w:r>
      <w:r w:rsidR="00E07A31" w:rsidRPr="00B02066">
        <w:rPr>
          <w:rFonts w:ascii="Palatino Linotype" w:hAnsi="Palatino Linotype" w:cstheme="minorHAnsi"/>
          <w:b/>
          <w:sz w:val="20"/>
          <w:szCs w:val="20"/>
          <w:lang w:val="en-GB"/>
        </w:rPr>
        <w:t>Palatino Linotype 10 bold)</w:t>
      </w:r>
      <w:r w:rsidRPr="00A56045">
        <w:rPr>
          <w:rFonts w:ascii="Palatino Linotype" w:hAnsi="Palatino Linotype" w:cstheme="minorHAnsi"/>
          <w:b/>
          <w:sz w:val="20"/>
          <w:szCs w:val="20"/>
          <w:lang w:val="en-US"/>
        </w:rPr>
        <w:t>:</w:t>
      </w:r>
      <w:r w:rsidRPr="00A56045">
        <w:rPr>
          <w:rFonts w:ascii="Palatino Linotype" w:hAnsi="Palatino Linotype" w:cstheme="minorHAnsi"/>
          <w:sz w:val="20"/>
          <w:szCs w:val="20"/>
          <w:lang w:val="en-US"/>
        </w:rPr>
        <w:t xml:space="preserve"> Authors (</w:t>
      </w:r>
      <w:r w:rsidR="00E07A31">
        <w:rPr>
          <w:rFonts w:ascii="Palatino Linotype" w:hAnsi="Palatino Linotype" w:cstheme="minorHAnsi"/>
          <w:sz w:val="20"/>
          <w:szCs w:val="20"/>
          <w:lang w:val="en-US"/>
        </w:rPr>
        <w:t xml:space="preserve">Palatino </w:t>
      </w:r>
      <w:proofErr w:type="spellStart"/>
      <w:r w:rsidR="00E07A31">
        <w:rPr>
          <w:rFonts w:ascii="Palatino Linotype" w:hAnsi="Palatino Linotype" w:cstheme="minorHAnsi"/>
          <w:sz w:val="20"/>
          <w:szCs w:val="20"/>
          <w:lang w:val="en-US"/>
        </w:rPr>
        <w:t>Lynotype</w:t>
      </w:r>
      <w:proofErr w:type="spellEnd"/>
      <w:r w:rsidR="00E07A31">
        <w:rPr>
          <w:rFonts w:ascii="Palatino Linotype" w:hAnsi="Palatino Linotype" w:cstheme="minorHAnsi"/>
          <w:sz w:val="20"/>
          <w:szCs w:val="20"/>
          <w:lang w:val="en-US"/>
        </w:rPr>
        <w:t xml:space="preserve"> 10</w:t>
      </w:r>
      <w:r w:rsidRPr="00A56045">
        <w:rPr>
          <w:rFonts w:ascii="Palatino Linotype" w:hAnsi="Palatino Linotype" w:cstheme="minorHAnsi"/>
          <w:sz w:val="20"/>
          <w:szCs w:val="20"/>
          <w:lang w:val="en-US"/>
        </w:rPr>
        <w:t>)</w:t>
      </w:r>
      <w:r w:rsidR="001F5AD7" w:rsidRPr="00A56045">
        <w:rPr>
          <w:rFonts w:ascii="Palatino Linotype" w:eastAsia="Times New Roman" w:hAnsi="Palatino Linotype" w:cstheme="minorHAnsi"/>
          <w:sz w:val="20"/>
          <w:szCs w:val="20"/>
          <w:lang w:val="en-GB" w:eastAsia="es-ES"/>
        </w:rPr>
        <w:t xml:space="preserve"> </w:t>
      </w:r>
    </w:p>
    <w:p w:rsidR="001F5AD7" w:rsidRPr="00A56045" w:rsidRDefault="001F5AD7" w:rsidP="00946BCE">
      <w:pPr>
        <w:autoSpaceDE w:val="0"/>
        <w:autoSpaceDN w:val="0"/>
        <w:adjustRightInd w:val="0"/>
        <w:spacing w:after="120" w:line="240" w:lineRule="auto"/>
        <w:rPr>
          <w:rFonts w:ascii="Palatino Linotype" w:eastAsia="Times New Roman" w:hAnsi="Palatino Linotype" w:cstheme="minorHAnsi"/>
          <w:sz w:val="20"/>
          <w:szCs w:val="20"/>
          <w:lang w:val="en-GB" w:eastAsia="es-ES"/>
        </w:rPr>
      </w:pPr>
      <w:r w:rsidRPr="00A56045">
        <w:rPr>
          <w:rFonts w:ascii="Palatino Linotype" w:eastAsia="Times New Roman" w:hAnsi="Palatino Linotype" w:cstheme="minorHAnsi"/>
          <w:b/>
          <w:sz w:val="20"/>
          <w:szCs w:val="20"/>
          <w:lang w:val="en-GB" w:eastAsia="es-ES"/>
        </w:rPr>
        <w:t>Note</w:t>
      </w:r>
      <w:r w:rsidRPr="00A56045">
        <w:rPr>
          <w:rFonts w:ascii="Palatino Linotype" w:eastAsia="Times New Roman" w:hAnsi="Palatino Linotype" w:cstheme="minorHAnsi"/>
          <w:sz w:val="20"/>
          <w:szCs w:val="20"/>
          <w:lang w:val="en-GB" w:eastAsia="es-ES"/>
        </w:rPr>
        <w:t xml:space="preserve">: </w:t>
      </w:r>
      <w:r w:rsidRPr="00A56045">
        <w:rPr>
          <w:rFonts w:ascii="Palatino Linotype" w:eastAsia="Times New Roman" w:hAnsi="Palatino Linotype" w:cstheme="minorHAnsi"/>
          <w:sz w:val="20"/>
          <w:szCs w:val="20"/>
          <w:u w:val="single"/>
          <w:lang w:val="en-GB" w:eastAsia="es-ES"/>
        </w:rPr>
        <w:t>please use high-definition graphics, tables or figures.</w:t>
      </w:r>
    </w:p>
    <w:p w:rsidR="00DE5186" w:rsidRPr="00E07A31" w:rsidRDefault="00DE5186" w:rsidP="00DF1DD8">
      <w:pPr>
        <w:spacing w:after="120" w:line="240" w:lineRule="auto"/>
        <w:jc w:val="both"/>
        <w:rPr>
          <w:rFonts w:ascii="Palatino Linotype" w:hAnsi="Palatino Linotype" w:cstheme="minorHAnsi"/>
          <w:spacing w:val="-4"/>
          <w:sz w:val="20"/>
          <w:szCs w:val="20"/>
          <w:lang w:val="en-US"/>
        </w:rPr>
      </w:pPr>
      <w:r w:rsidRPr="00E07A31">
        <w:rPr>
          <w:rFonts w:ascii="Palatino Linotype" w:hAnsi="Palatino Linotype" w:cstheme="minorHAnsi"/>
          <w:b/>
          <w:sz w:val="20"/>
          <w:szCs w:val="20"/>
          <w:lang w:val="en-US"/>
        </w:rPr>
        <w:t xml:space="preserve">3. Methodology </w:t>
      </w:r>
      <w:r w:rsidR="0003210C" w:rsidRPr="00E07A31">
        <w:rPr>
          <w:rFonts w:ascii="Palatino Linotype" w:hAnsi="Palatino Linotype" w:cstheme="minorHAnsi"/>
          <w:b/>
          <w:sz w:val="20"/>
          <w:szCs w:val="20"/>
          <w:lang w:val="en-US"/>
        </w:rPr>
        <w:t xml:space="preserve"> (</w:t>
      </w:r>
      <w:r w:rsidR="00E07A31" w:rsidRPr="00B02066">
        <w:rPr>
          <w:rFonts w:ascii="Palatino Linotype" w:hAnsi="Palatino Linotype" w:cstheme="minorHAnsi"/>
          <w:b/>
          <w:sz w:val="20"/>
          <w:szCs w:val="20"/>
          <w:lang w:val="en-GB"/>
        </w:rPr>
        <w:t>Palatino Linotype 10 bold</w:t>
      </w:r>
      <w:r w:rsidR="0003210C" w:rsidRPr="00E07A31">
        <w:rPr>
          <w:rFonts w:ascii="Palatino Linotype" w:hAnsi="Palatino Linotype" w:cstheme="minorHAnsi"/>
          <w:b/>
          <w:sz w:val="20"/>
          <w:szCs w:val="20"/>
          <w:lang w:val="en-US"/>
        </w:rPr>
        <w:t>)</w:t>
      </w:r>
    </w:p>
    <w:p w:rsidR="009A6431" w:rsidRPr="00B02066" w:rsidRDefault="00E07A31" w:rsidP="009A6431">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sz w:val="20"/>
          <w:szCs w:val="20"/>
          <w:lang w:val="en-GB"/>
        </w:rPr>
        <w:t>Palatino Linotype 10</w:t>
      </w:r>
      <w:r w:rsidR="0003210C" w:rsidRPr="00E07A31">
        <w:rPr>
          <w:rFonts w:ascii="Palatino Linotype" w:hAnsi="Palatino Linotype" w:cstheme="minorHAnsi"/>
          <w:spacing w:val="-4"/>
          <w:sz w:val="20"/>
          <w:szCs w:val="20"/>
          <w:lang w:val="en-US"/>
        </w:rPr>
        <w:t xml:space="preserve">. </w:t>
      </w:r>
      <w:r w:rsidR="00EF0AA9" w:rsidRPr="00E07A31">
        <w:rPr>
          <w:rFonts w:ascii="Palatino Linotype" w:hAnsi="Palatino Linotype" w:cstheme="minorHAnsi"/>
          <w:b/>
          <w:spacing w:val="-4"/>
          <w:sz w:val="20"/>
          <w:szCs w:val="20"/>
          <w:lang w:val="en-US"/>
        </w:rPr>
        <w:t>Note:</w:t>
      </w:r>
      <w:r w:rsidR="00EF0AA9" w:rsidRPr="00E07A31">
        <w:rPr>
          <w:rFonts w:ascii="Palatino Linotype" w:hAnsi="Palatino Linotype" w:cstheme="minorHAnsi"/>
          <w:spacing w:val="-4"/>
          <w:sz w:val="20"/>
          <w:szCs w:val="20"/>
          <w:lang w:val="en-US"/>
        </w:rPr>
        <w:t xml:space="preserve"> </w:t>
      </w:r>
      <w:r w:rsidR="00EF0AA9" w:rsidRPr="00E07A31">
        <w:rPr>
          <w:rFonts w:ascii="Palatino Linotype" w:hAnsi="Palatino Linotype" w:cstheme="minorHAnsi"/>
          <w:spacing w:val="-4"/>
          <w:sz w:val="20"/>
          <w:szCs w:val="20"/>
          <w:u w:val="single"/>
          <w:lang w:val="en-US"/>
        </w:rPr>
        <w:t xml:space="preserve">Methodology is an essential part of every research paper as it indicates how research was carried out and </w:t>
      </w:r>
      <w:r>
        <w:rPr>
          <w:rFonts w:ascii="Palatino Linotype" w:hAnsi="Palatino Linotype" w:cstheme="minorHAnsi"/>
          <w:spacing w:val="-4"/>
          <w:sz w:val="20"/>
          <w:szCs w:val="20"/>
          <w:u w:val="single"/>
          <w:lang w:val="en-US"/>
        </w:rPr>
        <w:t xml:space="preserve">gives evidence for its validity, allowing also its </w:t>
      </w:r>
      <w:r w:rsidR="009A6431">
        <w:rPr>
          <w:rFonts w:ascii="Palatino Linotype" w:hAnsi="Palatino Linotype" w:cstheme="minorHAnsi"/>
          <w:spacing w:val="-4"/>
          <w:sz w:val="20"/>
          <w:szCs w:val="20"/>
          <w:u w:val="single"/>
          <w:lang w:val="en-US"/>
        </w:rPr>
        <w:t>verifiability. Therefore, try to clearly explain every step of the methods used.</w:t>
      </w:r>
      <w:r w:rsidR="00EF0AA9" w:rsidRPr="00E07A31">
        <w:rPr>
          <w:rFonts w:ascii="Palatino Linotype" w:hAnsi="Palatino Linotype" w:cstheme="minorHAnsi"/>
          <w:spacing w:val="-4"/>
          <w:sz w:val="20"/>
          <w:szCs w:val="20"/>
          <w:lang w:val="en-US"/>
        </w:rPr>
        <w:t xml:space="preserve"> </w:t>
      </w:r>
      <w:r w:rsidR="009A6431" w:rsidRPr="00B02066">
        <w:rPr>
          <w:rFonts w:ascii="Palatino Linotype" w:hAnsi="Palatino Linotype" w:cstheme="minorHAnsi"/>
          <w:sz w:val="20"/>
          <w:szCs w:val="20"/>
          <w:lang w:val="en-US"/>
        </w:rPr>
        <w:t>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w:t>
      </w:r>
      <w:r w:rsidR="009A6431" w:rsidRPr="007C286E">
        <w:rPr>
          <w:rFonts w:ascii="Palatino Linotype" w:hAnsi="Palatino Linotype" w:cstheme="minorHAnsi"/>
          <w:sz w:val="20"/>
          <w:szCs w:val="20"/>
          <w:lang w:val="en-US"/>
        </w:rPr>
        <w:t>.</w:t>
      </w:r>
    </w:p>
    <w:p w:rsidR="009A6431" w:rsidRPr="00B02066" w:rsidRDefault="009A6431" w:rsidP="009A6431">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sz w:val="20"/>
          <w:szCs w:val="20"/>
          <w:lang w:val="en-US"/>
        </w:rPr>
        <w:t>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w:t>
      </w:r>
      <w:r w:rsidR="00946BCE">
        <w:rPr>
          <w:rFonts w:ascii="Palatino Linotype" w:hAnsi="Palatino Linotype" w:cstheme="minorHAnsi"/>
          <w:sz w:val="20"/>
          <w:szCs w:val="20"/>
          <w:lang w:val="en-US"/>
        </w:rPr>
        <w:t>ype 10  Palatino Linotype 10.</w:t>
      </w:r>
    </w:p>
    <w:p w:rsidR="009A6431" w:rsidRPr="00B02066" w:rsidRDefault="009A6431" w:rsidP="009A6431">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sz w:val="20"/>
          <w:szCs w:val="20"/>
          <w:lang w:val="en-US"/>
        </w:rPr>
        <w:lastRenderedPageBreak/>
        <w:t>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w:t>
      </w:r>
      <w:r w:rsidR="00946BCE">
        <w:rPr>
          <w:rFonts w:ascii="Palatino Linotype" w:hAnsi="Palatino Linotype" w:cstheme="minorHAnsi"/>
          <w:sz w:val="20"/>
          <w:szCs w:val="20"/>
          <w:lang w:val="en-US"/>
        </w:rPr>
        <w:t>inotype 10.</w:t>
      </w:r>
    </w:p>
    <w:p w:rsidR="00DE5186" w:rsidRPr="00B02066" w:rsidRDefault="0003210C" w:rsidP="00DF1DD8">
      <w:pPr>
        <w:tabs>
          <w:tab w:val="left" w:pos="284"/>
        </w:tabs>
        <w:spacing w:after="120" w:line="240" w:lineRule="auto"/>
        <w:jc w:val="both"/>
        <w:rPr>
          <w:rFonts w:ascii="Palatino Linotype" w:hAnsi="Palatino Linotype" w:cstheme="minorHAnsi"/>
          <w:b/>
          <w:sz w:val="20"/>
          <w:szCs w:val="20"/>
          <w:lang w:val="en-US"/>
        </w:rPr>
      </w:pPr>
      <w:r w:rsidRPr="00B02066">
        <w:rPr>
          <w:rFonts w:ascii="Palatino Linotype" w:hAnsi="Palatino Linotype" w:cstheme="minorHAnsi"/>
          <w:b/>
          <w:sz w:val="20"/>
          <w:szCs w:val="20"/>
          <w:lang w:val="en-US"/>
        </w:rPr>
        <w:t>4</w:t>
      </w:r>
      <w:r w:rsidR="00F14FF0" w:rsidRPr="00B02066">
        <w:rPr>
          <w:rFonts w:ascii="Palatino Linotype" w:hAnsi="Palatino Linotype" w:cstheme="minorHAnsi"/>
          <w:b/>
          <w:sz w:val="20"/>
          <w:szCs w:val="20"/>
          <w:lang w:val="en-US"/>
        </w:rPr>
        <w:t xml:space="preserve">. </w:t>
      </w:r>
      <w:r w:rsidR="00DE5186" w:rsidRPr="00B02066">
        <w:rPr>
          <w:rFonts w:ascii="Palatino Linotype" w:hAnsi="Palatino Linotype" w:cstheme="minorHAnsi"/>
          <w:b/>
          <w:sz w:val="20"/>
          <w:szCs w:val="20"/>
          <w:lang w:val="en-US"/>
        </w:rPr>
        <w:t>Results</w:t>
      </w:r>
      <w:r w:rsidRPr="00B02066">
        <w:rPr>
          <w:rFonts w:ascii="Palatino Linotype" w:hAnsi="Palatino Linotype" w:cstheme="minorHAnsi"/>
          <w:b/>
          <w:sz w:val="20"/>
          <w:szCs w:val="20"/>
          <w:lang w:val="en-US"/>
        </w:rPr>
        <w:t xml:space="preserve"> (</w:t>
      </w:r>
      <w:r w:rsidR="009A6431" w:rsidRPr="00B02066">
        <w:rPr>
          <w:rFonts w:ascii="Palatino Linotype" w:hAnsi="Palatino Linotype" w:cstheme="minorHAnsi"/>
          <w:b/>
          <w:sz w:val="20"/>
          <w:szCs w:val="20"/>
          <w:lang w:val="en-US"/>
        </w:rPr>
        <w:t>Palatino Linotype 10 bold</w:t>
      </w:r>
      <w:r w:rsidRPr="00B02066">
        <w:rPr>
          <w:rFonts w:ascii="Palatino Linotype" w:hAnsi="Palatino Linotype" w:cstheme="minorHAnsi"/>
          <w:b/>
          <w:sz w:val="20"/>
          <w:szCs w:val="20"/>
          <w:lang w:val="en-US"/>
        </w:rPr>
        <w:t>)</w:t>
      </w:r>
      <w:r w:rsidR="00DE5186" w:rsidRPr="00B02066">
        <w:rPr>
          <w:rFonts w:ascii="Palatino Linotype" w:hAnsi="Palatino Linotype" w:cstheme="minorHAnsi"/>
          <w:b/>
          <w:sz w:val="20"/>
          <w:szCs w:val="20"/>
          <w:lang w:val="en-US"/>
        </w:rPr>
        <w:t xml:space="preserve"> </w:t>
      </w:r>
    </w:p>
    <w:p w:rsidR="00DE5186" w:rsidRPr="00B02066" w:rsidRDefault="0003210C" w:rsidP="00DF1DD8">
      <w:pPr>
        <w:spacing w:after="120" w:line="240" w:lineRule="auto"/>
        <w:jc w:val="both"/>
        <w:rPr>
          <w:rFonts w:ascii="Palatino Linotype" w:hAnsi="Palatino Linotype" w:cstheme="minorHAnsi"/>
          <w:i/>
          <w:sz w:val="20"/>
          <w:szCs w:val="20"/>
          <w:lang w:val="en-US"/>
        </w:rPr>
      </w:pPr>
      <w:r w:rsidRPr="00B02066">
        <w:rPr>
          <w:rFonts w:ascii="Palatino Linotype" w:hAnsi="Palatino Linotype" w:cstheme="minorHAnsi"/>
          <w:i/>
          <w:sz w:val="20"/>
          <w:szCs w:val="20"/>
          <w:lang w:val="en-US"/>
        </w:rPr>
        <w:t>4</w:t>
      </w:r>
      <w:r w:rsidR="00DE5186" w:rsidRPr="00B02066">
        <w:rPr>
          <w:rFonts w:ascii="Palatino Linotype" w:hAnsi="Palatino Linotype" w:cstheme="minorHAnsi"/>
          <w:i/>
          <w:sz w:val="20"/>
          <w:szCs w:val="20"/>
          <w:lang w:val="en-US"/>
        </w:rPr>
        <w:t>.1</w:t>
      </w:r>
      <w:r w:rsidR="00DE5186" w:rsidRPr="00B02066">
        <w:rPr>
          <w:rFonts w:ascii="Palatino Linotype" w:hAnsi="Palatino Linotype" w:cstheme="minorHAnsi"/>
          <w:b/>
          <w:sz w:val="20"/>
          <w:szCs w:val="20"/>
          <w:lang w:val="en-US"/>
        </w:rPr>
        <w:t xml:space="preserve"> </w:t>
      </w:r>
      <w:r w:rsidR="009A6431" w:rsidRPr="00B02066">
        <w:rPr>
          <w:rFonts w:ascii="Palatino Linotype" w:hAnsi="Palatino Linotype" w:cstheme="minorHAnsi"/>
          <w:i/>
          <w:sz w:val="20"/>
          <w:szCs w:val="20"/>
          <w:lang w:val="en-US"/>
        </w:rPr>
        <w:t>Palatino Linotype 10</w:t>
      </w:r>
      <w:r w:rsidR="009A6431" w:rsidRPr="00B02066">
        <w:rPr>
          <w:rFonts w:ascii="Palatino Linotype" w:hAnsi="Palatino Linotype" w:cstheme="minorHAnsi"/>
          <w:b/>
          <w:sz w:val="20"/>
          <w:szCs w:val="20"/>
          <w:lang w:val="en-US"/>
        </w:rPr>
        <w:t xml:space="preserve"> </w:t>
      </w:r>
      <w:r w:rsidR="009A6431" w:rsidRPr="00B02066">
        <w:rPr>
          <w:rFonts w:ascii="Palatino Linotype" w:hAnsi="Palatino Linotype" w:cstheme="minorHAnsi"/>
          <w:i/>
          <w:sz w:val="20"/>
          <w:szCs w:val="20"/>
          <w:lang w:val="en-US"/>
        </w:rPr>
        <w:t>italics</w:t>
      </w:r>
    </w:p>
    <w:p w:rsidR="009A6431" w:rsidRPr="00B02066" w:rsidRDefault="009A6431" w:rsidP="009A6431">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sz w:val="20"/>
          <w:szCs w:val="20"/>
          <w:lang w:val="en-US"/>
        </w:rPr>
        <w:t>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w:t>
      </w:r>
      <w:r w:rsidR="00946BCE">
        <w:rPr>
          <w:rFonts w:ascii="Palatino Linotype" w:hAnsi="Palatino Linotype" w:cstheme="minorHAnsi"/>
          <w:sz w:val="20"/>
          <w:szCs w:val="20"/>
          <w:lang w:val="en-US"/>
        </w:rPr>
        <w:t>inotype 10.</w:t>
      </w:r>
    </w:p>
    <w:p w:rsidR="009A6431" w:rsidRPr="00B02066" w:rsidRDefault="009A6431" w:rsidP="009A6431">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sz w:val="20"/>
          <w:szCs w:val="20"/>
          <w:lang w:val="en-US"/>
        </w:rPr>
        <w:t>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w:t>
      </w:r>
      <w:r w:rsidR="00946BCE">
        <w:rPr>
          <w:rFonts w:ascii="Palatino Linotype" w:hAnsi="Palatino Linotype" w:cstheme="minorHAnsi"/>
          <w:sz w:val="20"/>
          <w:szCs w:val="20"/>
          <w:lang w:val="en-US"/>
        </w:rPr>
        <w:t>pe 10.</w:t>
      </w:r>
    </w:p>
    <w:p w:rsidR="003A2508" w:rsidRPr="00B02066" w:rsidRDefault="004C2C2E" w:rsidP="00DF1DD8">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i/>
          <w:sz w:val="20"/>
          <w:szCs w:val="20"/>
          <w:lang w:val="en-US"/>
        </w:rPr>
        <w:t>4</w:t>
      </w:r>
      <w:r w:rsidR="00DE5186" w:rsidRPr="00B02066">
        <w:rPr>
          <w:rFonts w:ascii="Palatino Linotype" w:hAnsi="Palatino Linotype" w:cstheme="minorHAnsi"/>
          <w:i/>
          <w:sz w:val="20"/>
          <w:szCs w:val="20"/>
          <w:lang w:val="en-US"/>
        </w:rPr>
        <w:t>.2</w:t>
      </w:r>
      <w:r w:rsidR="00DE5186" w:rsidRPr="00B02066">
        <w:rPr>
          <w:rFonts w:ascii="Palatino Linotype" w:hAnsi="Palatino Linotype" w:cstheme="minorHAnsi"/>
          <w:b/>
          <w:sz w:val="20"/>
          <w:szCs w:val="20"/>
          <w:lang w:val="en-US"/>
        </w:rPr>
        <w:t xml:space="preserve"> </w:t>
      </w:r>
      <w:r w:rsidR="003A2508" w:rsidRPr="00B02066">
        <w:rPr>
          <w:rFonts w:ascii="Palatino Linotype" w:hAnsi="Palatino Linotype" w:cstheme="minorHAnsi"/>
          <w:i/>
          <w:sz w:val="20"/>
          <w:szCs w:val="20"/>
          <w:lang w:val="en-US"/>
        </w:rPr>
        <w:t>Palatino Linotype 10</w:t>
      </w:r>
      <w:r w:rsidR="003A2508" w:rsidRPr="00B02066">
        <w:rPr>
          <w:rFonts w:ascii="Palatino Linotype" w:hAnsi="Palatino Linotype" w:cstheme="minorHAnsi"/>
          <w:b/>
          <w:sz w:val="20"/>
          <w:szCs w:val="20"/>
          <w:lang w:val="en-US"/>
        </w:rPr>
        <w:t xml:space="preserve"> </w:t>
      </w:r>
      <w:r w:rsidR="003A2508" w:rsidRPr="00B02066">
        <w:rPr>
          <w:rFonts w:ascii="Palatino Linotype" w:hAnsi="Palatino Linotype" w:cstheme="minorHAnsi"/>
          <w:i/>
          <w:sz w:val="20"/>
          <w:szCs w:val="20"/>
          <w:lang w:val="en-US"/>
        </w:rPr>
        <w:t>italics</w:t>
      </w:r>
      <w:r w:rsidR="003A2508" w:rsidRPr="00B02066">
        <w:rPr>
          <w:rFonts w:ascii="Palatino Linotype" w:hAnsi="Palatino Linotype" w:cstheme="minorHAnsi"/>
          <w:sz w:val="20"/>
          <w:szCs w:val="20"/>
          <w:lang w:val="en-US"/>
        </w:rPr>
        <w:t xml:space="preserve"> </w:t>
      </w:r>
    </w:p>
    <w:p w:rsidR="003A2508" w:rsidRPr="00B02066" w:rsidRDefault="003A2508" w:rsidP="003A2508">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sz w:val="20"/>
          <w:szCs w:val="20"/>
          <w:lang w:val="en-US"/>
        </w:rPr>
        <w:t>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w:t>
      </w:r>
      <w:r w:rsidR="00946BCE">
        <w:rPr>
          <w:rFonts w:ascii="Palatino Linotype" w:hAnsi="Palatino Linotype" w:cstheme="minorHAnsi"/>
          <w:sz w:val="20"/>
          <w:szCs w:val="20"/>
          <w:lang w:val="en-US"/>
        </w:rPr>
        <w:t>inotype 10.</w:t>
      </w:r>
    </w:p>
    <w:p w:rsidR="003A2508" w:rsidRPr="00B02066" w:rsidRDefault="003A2508" w:rsidP="003A2508">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sz w:val="20"/>
          <w:szCs w:val="20"/>
          <w:lang w:val="en-US"/>
        </w:rPr>
        <w:t>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w:t>
      </w:r>
      <w:r w:rsidR="00946BCE">
        <w:rPr>
          <w:rFonts w:ascii="Palatino Linotype" w:hAnsi="Palatino Linotype" w:cstheme="minorHAnsi"/>
          <w:sz w:val="20"/>
          <w:szCs w:val="20"/>
          <w:lang w:val="en-US"/>
        </w:rPr>
        <w:t>inotype 10</w:t>
      </w:r>
      <w:r w:rsidRPr="007C286E">
        <w:rPr>
          <w:rFonts w:ascii="Palatino Linotype" w:hAnsi="Palatino Linotype" w:cstheme="minorHAnsi"/>
          <w:sz w:val="20"/>
          <w:szCs w:val="20"/>
          <w:lang w:val="en-US"/>
        </w:rPr>
        <w:t>.</w:t>
      </w:r>
    </w:p>
    <w:p w:rsidR="003A2508" w:rsidRPr="00B02066" w:rsidRDefault="003A2508" w:rsidP="003A2508">
      <w:pPr>
        <w:tabs>
          <w:tab w:val="left" w:pos="284"/>
        </w:tabs>
        <w:spacing w:after="120" w:line="240" w:lineRule="auto"/>
        <w:jc w:val="both"/>
        <w:rPr>
          <w:rFonts w:ascii="Palatino Linotype" w:hAnsi="Palatino Linotype" w:cstheme="minorHAnsi"/>
          <w:b/>
          <w:sz w:val="20"/>
          <w:szCs w:val="20"/>
          <w:lang w:val="en-GB"/>
        </w:rPr>
      </w:pPr>
      <w:r>
        <w:rPr>
          <w:rFonts w:ascii="Palatino Linotype" w:hAnsi="Palatino Linotype" w:cstheme="minorHAnsi"/>
          <w:b/>
          <w:sz w:val="20"/>
          <w:szCs w:val="20"/>
          <w:lang w:val="it-IT"/>
        </w:rPr>
        <w:t>5</w:t>
      </w:r>
      <w:r w:rsidRPr="009A6431">
        <w:rPr>
          <w:rFonts w:ascii="Palatino Linotype" w:hAnsi="Palatino Linotype" w:cstheme="minorHAnsi"/>
          <w:b/>
          <w:sz w:val="20"/>
          <w:szCs w:val="20"/>
          <w:lang w:val="it-IT"/>
        </w:rPr>
        <w:t xml:space="preserve">. </w:t>
      </w:r>
      <w:r>
        <w:rPr>
          <w:rFonts w:ascii="Palatino Linotype" w:hAnsi="Palatino Linotype" w:cstheme="minorHAnsi"/>
          <w:b/>
          <w:sz w:val="20"/>
          <w:szCs w:val="20"/>
          <w:lang w:val="it-IT"/>
        </w:rPr>
        <w:t>Discussion</w:t>
      </w:r>
      <w:r w:rsidRPr="009A6431">
        <w:rPr>
          <w:rFonts w:ascii="Palatino Linotype" w:hAnsi="Palatino Linotype" w:cstheme="minorHAnsi"/>
          <w:b/>
          <w:sz w:val="20"/>
          <w:szCs w:val="20"/>
          <w:lang w:val="it-IT"/>
        </w:rPr>
        <w:t xml:space="preserve"> (</w:t>
      </w:r>
      <w:r w:rsidRPr="00A56045">
        <w:rPr>
          <w:rFonts w:ascii="Palatino Linotype" w:hAnsi="Palatino Linotype" w:cstheme="minorHAnsi"/>
          <w:b/>
          <w:sz w:val="20"/>
          <w:szCs w:val="20"/>
          <w:lang w:val="it-IT"/>
        </w:rPr>
        <w:t>Palatino Linotype 10</w:t>
      </w:r>
      <w:r>
        <w:rPr>
          <w:rFonts w:ascii="Palatino Linotype" w:hAnsi="Palatino Linotype" w:cstheme="minorHAnsi"/>
          <w:b/>
          <w:sz w:val="20"/>
          <w:szCs w:val="20"/>
          <w:lang w:val="it-IT"/>
        </w:rPr>
        <w:t xml:space="preserve"> bold</w:t>
      </w:r>
      <w:r w:rsidRPr="009A6431">
        <w:rPr>
          <w:rFonts w:ascii="Palatino Linotype" w:hAnsi="Palatino Linotype" w:cstheme="minorHAnsi"/>
          <w:b/>
          <w:sz w:val="20"/>
          <w:szCs w:val="20"/>
          <w:lang w:val="it-IT"/>
        </w:rPr>
        <w:t>)</w:t>
      </w:r>
      <w:r>
        <w:rPr>
          <w:rFonts w:ascii="Palatino Linotype" w:hAnsi="Palatino Linotype" w:cstheme="minorHAnsi"/>
          <w:b/>
          <w:sz w:val="20"/>
          <w:szCs w:val="20"/>
          <w:lang w:val="it-IT"/>
        </w:rPr>
        <w:t xml:space="preserve">. </w:t>
      </w:r>
      <w:r w:rsidR="00881BA5" w:rsidRPr="003B2718">
        <w:rPr>
          <w:rFonts w:ascii="Palatino Linotype" w:hAnsi="Palatino Linotype" w:cstheme="minorHAnsi"/>
          <w:sz w:val="20"/>
          <w:szCs w:val="20"/>
          <w:lang w:val="it-IT"/>
        </w:rPr>
        <w:t>Palatino Linotype 10</w:t>
      </w:r>
      <w:r w:rsidR="00881BA5">
        <w:rPr>
          <w:rFonts w:ascii="Palatino Linotype" w:hAnsi="Palatino Linotype" w:cstheme="minorHAnsi"/>
          <w:sz w:val="20"/>
          <w:szCs w:val="20"/>
          <w:lang w:val="it-IT"/>
        </w:rPr>
        <w:t xml:space="preserve">. </w:t>
      </w:r>
      <w:r w:rsidRPr="00B02066">
        <w:rPr>
          <w:rFonts w:ascii="Palatino Linotype" w:hAnsi="Palatino Linotype" w:cstheme="minorHAnsi"/>
          <w:sz w:val="20"/>
          <w:szCs w:val="20"/>
          <w:lang w:val="en-GB"/>
        </w:rPr>
        <w:t>Here, the results should be discussed and compared to similar research. Do they confirm previous research? Do they differ? How and to what extent?</w:t>
      </w:r>
      <w:r w:rsidRPr="00B02066">
        <w:rPr>
          <w:rFonts w:ascii="Palatino Linotype" w:hAnsi="Palatino Linotype" w:cstheme="minorHAnsi"/>
          <w:b/>
          <w:sz w:val="20"/>
          <w:szCs w:val="20"/>
          <w:lang w:val="en-GB"/>
        </w:rPr>
        <w:t xml:space="preserve"> </w:t>
      </w:r>
    </w:p>
    <w:p w:rsidR="00DE5186" w:rsidRPr="003A2508" w:rsidRDefault="00881BA5" w:rsidP="00DF1DD8">
      <w:pPr>
        <w:spacing w:after="120" w:line="240" w:lineRule="auto"/>
        <w:jc w:val="both"/>
        <w:rPr>
          <w:rFonts w:ascii="Palatino Linotype" w:hAnsi="Palatino Linotype" w:cstheme="minorHAnsi"/>
          <w:b/>
          <w:sz w:val="20"/>
          <w:szCs w:val="20"/>
          <w:lang w:val="en-US"/>
        </w:rPr>
      </w:pPr>
      <w:r>
        <w:rPr>
          <w:rFonts w:ascii="Palatino Linotype" w:hAnsi="Palatino Linotype" w:cstheme="minorHAnsi"/>
          <w:b/>
          <w:sz w:val="20"/>
          <w:szCs w:val="20"/>
          <w:lang w:val="en-US"/>
        </w:rPr>
        <w:t>6</w:t>
      </w:r>
      <w:r w:rsidR="00F14FF0" w:rsidRPr="003A2508">
        <w:rPr>
          <w:rFonts w:ascii="Palatino Linotype" w:hAnsi="Palatino Linotype" w:cstheme="minorHAnsi"/>
          <w:b/>
          <w:sz w:val="20"/>
          <w:szCs w:val="20"/>
          <w:lang w:val="en-US"/>
        </w:rPr>
        <w:t xml:space="preserve">. </w:t>
      </w:r>
      <w:r w:rsidR="00DE5186" w:rsidRPr="003A2508">
        <w:rPr>
          <w:rFonts w:ascii="Palatino Linotype" w:hAnsi="Palatino Linotype" w:cstheme="minorHAnsi"/>
          <w:b/>
          <w:sz w:val="20"/>
          <w:szCs w:val="20"/>
          <w:lang w:val="en-US"/>
        </w:rPr>
        <w:t>Conclusion</w:t>
      </w:r>
      <w:r>
        <w:rPr>
          <w:rFonts w:ascii="Palatino Linotype" w:hAnsi="Palatino Linotype" w:cstheme="minorHAnsi"/>
          <w:b/>
          <w:sz w:val="20"/>
          <w:szCs w:val="20"/>
          <w:lang w:val="en-US"/>
        </w:rPr>
        <w:t>s and implications</w:t>
      </w:r>
      <w:r w:rsidR="004C2C2E" w:rsidRPr="003A2508">
        <w:rPr>
          <w:rFonts w:ascii="Palatino Linotype" w:hAnsi="Palatino Linotype" w:cstheme="minorHAnsi"/>
          <w:b/>
          <w:sz w:val="20"/>
          <w:szCs w:val="20"/>
          <w:lang w:val="en-US"/>
        </w:rPr>
        <w:t xml:space="preserve"> (</w:t>
      </w:r>
      <w:r w:rsidRPr="00B02066">
        <w:rPr>
          <w:rFonts w:ascii="Palatino Linotype" w:hAnsi="Palatino Linotype" w:cstheme="minorHAnsi"/>
          <w:b/>
          <w:sz w:val="20"/>
          <w:szCs w:val="20"/>
          <w:lang w:val="en-GB"/>
        </w:rPr>
        <w:t>Palatino Linotype 10 bold</w:t>
      </w:r>
      <w:r w:rsidR="004C2C2E" w:rsidRPr="003A2508">
        <w:rPr>
          <w:rFonts w:ascii="Palatino Linotype" w:hAnsi="Palatino Linotype" w:cstheme="minorHAnsi"/>
          <w:b/>
          <w:sz w:val="20"/>
          <w:szCs w:val="20"/>
          <w:lang w:val="en-US"/>
        </w:rPr>
        <w:t>)</w:t>
      </w:r>
      <w:r>
        <w:rPr>
          <w:rFonts w:ascii="Palatino Linotype" w:hAnsi="Palatino Linotype" w:cstheme="minorHAnsi"/>
          <w:b/>
          <w:sz w:val="20"/>
          <w:szCs w:val="20"/>
          <w:lang w:val="en-US"/>
        </w:rPr>
        <w:t xml:space="preserve"> </w:t>
      </w:r>
    </w:p>
    <w:p w:rsidR="004C2C2E" w:rsidRPr="003A2508" w:rsidRDefault="00881BA5" w:rsidP="00B02066">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sz w:val="20"/>
          <w:szCs w:val="20"/>
          <w:lang w:val="en-GB"/>
        </w:rPr>
        <w:t xml:space="preserve">Palatino Linotype 10. </w:t>
      </w:r>
      <w:r w:rsidR="004C2C2E" w:rsidRPr="00881BA5">
        <w:rPr>
          <w:rFonts w:ascii="Palatino Linotype" w:hAnsi="Palatino Linotype" w:cstheme="minorHAnsi"/>
          <w:sz w:val="20"/>
          <w:szCs w:val="20"/>
          <w:lang w:val="en-GB"/>
        </w:rPr>
        <w:t>Note:</w:t>
      </w:r>
      <w:r w:rsidR="004C2C2E" w:rsidRPr="003A2508">
        <w:rPr>
          <w:rFonts w:ascii="Palatino Linotype" w:hAnsi="Palatino Linotype" w:cstheme="minorHAnsi"/>
          <w:sz w:val="20"/>
          <w:szCs w:val="20"/>
          <w:lang w:val="en-GB"/>
        </w:rPr>
        <w:t xml:space="preserve"> </w:t>
      </w:r>
      <w:r w:rsidR="004C2C2E" w:rsidRPr="003A2508">
        <w:rPr>
          <w:rFonts w:ascii="Palatino Linotype" w:hAnsi="Palatino Linotype" w:cstheme="minorHAnsi"/>
          <w:sz w:val="20"/>
          <w:szCs w:val="20"/>
          <w:u w:val="single"/>
          <w:lang w:val="en-GB"/>
        </w:rPr>
        <w:t>Conclusions should be directly related to the objectives, answering each obje</w:t>
      </w:r>
      <w:r w:rsidR="00B02066">
        <w:rPr>
          <w:rFonts w:ascii="Palatino Linotype" w:hAnsi="Palatino Linotype" w:cstheme="minorHAnsi"/>
          <w:sz w:val="20"/>
          <w:szCs w:val="20"/>
          <w:u w:val="single"/>
          <w:lang w:val="en-GB"/>
        </w:rPr>
        <w:t>c</w:t>
      </w:r>
      <w:r w:rsidR="004C2C2E" w:rsidRPr="003A2508">
        <w:rPr>
          <w:rFonts w:ascii="Palatino Linotype" w:hAnsi="Palatino Linotype" w:cstheme="minorHAnsi"/>
          <w:sz w:val="20"/>
          <w:szCs w:val="20"/>
          <w:u w:val="single"/>
          <w:lang w:val="en-GB"/>
        </w:rPr>
        <w:t xml:space="preserve">tive and summarize the most important results obtained. </w:t>
      </w:r>
      <w:r>
        <w:rPr>
          <w:rFonts w:ascii="Palatino Linotype" w:hAnsi="Palatino Linotype" w:cstheme="minorHAnsi"/>
          <w:sz w:val="20"/>
          <w:szCs w:val="20"/>
          <w:u w:val="single"/>
          <w:lang w:val="en-GB"/>
        </w:rPr>
        <w:t xml:space="preserve">Theoretical implications or contributions of the research, as well as practical implications, whenever possible. </w:t>
      </w:r>
      <w:r w:rsidR="004C2C2E" w:rsidRPr="003A2508">
        <w:rPr>
          <w:rFonts w:ascii="Palatino Linotype" w:hAnsi="Palatino Linotype" w:cstheme="minorHAnsi"/>
          <w:sz w:val="20"/>
          <w:szCs w:val="20"/>
          <w:u w:val="single"/>
          <w:lang w:val="en-GB"/>
        </w:rPr>
        <w:t>Limitation</w:t>
      </w:r>
      <w:r>
        <w:rPr>
          <w:rFonts w:ascii="Palatino Linotype" w:hAnsi="Palatino Linotype" w:cstheme="minorHAnsi"/>
          <w:sz w:val="20"/>
          <w:szCs w:val="20"/>
          <w:u w:val="single"/>
          <w:lang w:val="en-GB"/>
        </w:rPr>
        <w:t>s</w:t>
      </w:r>
      <w:r w:rsidR="004C2C2E" w:rsidRPr="003A2508">
        <w:rPr>
          <w:rFonts w:ascii="Palatino Linotype" w:hAnsi="Palatino Linotype" w:cstheme="minorHAnsi"/>
          <w:sz w:val="20"/>
          <w:szCs w:val="20"/>
          <w:u w:val="single"/>
          <w:lang w:val="en-GB"/>
        </w:rPr>
        <w:t xml:space="preserve"> of present research and </w:t>
      </w:r>
      <w:r w:rsidR="00B02066" w:rsidRPr="003A2508">
        <w:rPr>
          <w:rFonts w:ascii="Palatino Linotype" w:hAnsi="Palatino Linotype" w:cstheme="minorHAnsi"/>
          <w:sz w:val="20"/>
          <w:szCs w:val="20"/>
          <w:u w:val="single"/>
          <w:lang w:val="en-GB"/>
        </w:rPr>
        <w:t>recommendations</w:t>
      </w:r>
      <w:r w:rsidR="004C2C2E" w:rsidRPr="003A2508">
        <w:rPr>
          <w:rFonts w:ascii="Palatino Linotype" w:hAnsi="Palatino Linotype" w:cstheme="minorHAnsi"/>
          <w:sz w:val="20"/>
          <w:szCs w:val="20"/>
          <w:u w:val="single"/>
          <w:lang w:val="en-GB"/>
        </w:rPr>
        <w:t xml:space="preserve"> for future research should also be mentioned.</w:t>
      </w:r>
      <w:r w:rsidR="004C2C2E" w:rsidRPr="003A2508">
        <w:rPr>
          <w:rFonts w:ascii="Palatino Linotype" w:hAnsi="Palatino Linotype" w:cstheme="minorHAnsi"/>
          <w:sz w:val="20"/>
          <w:szCs w:val="20"/>
          <w:lang w:val="en-GB"/>
        </w:rPr>
        <w:t xml:space="preserve"> </w:t>
      </w:r>
    </w:p>
    <w:p w:rsidR="00881BA5" w:rsidRPr="00B02066" w:rsidRDefault="00881BA5" w:rsidP="00DF1DD8">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sz w:val="20"/>
          <w:szCs w:val="20"/>
          <w:lang w:val="en-US"/>
        </w:rPr>
        <w:t>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w:t>
      </w:r>
    </w:p>
    <w:p w:rsidR="004C2C2E" w:rsidRPr="00B02066" w:rsidRDefault="00881BA5" w:rsidP="00DF1DD8">
      <w:pPr>
        <w:spacing w:after="120" w:line="240" w:lineRule="auto"/>
        <w:jc w:val="both"/>
        <w:rPr>
          <w:rFonts w:ascii="Palatino Linotype" w:hAnsi="Palatino Linotype" w:cstheme="minorHAnsi"/>
          <w:sz w:val="20"/>
          <w:szCs w:val="20"/>
          <w:lang w:val="en-US"/>
        </w:rPr>
      </w:pPr>
      <w:r w:rsidRPr="00B02066">
        <w:rPr>
          <w:rFonts w:ascii="Palatino Linotype" w:hAnsi="Palatino Linotype" w:cstheme="minorHAnsi"/>
          <w:sz w:val="20"/>
          <w:szCs w:val="20"/>
          <w:lang w:val="en-US"/>
        </w:rPr>
        <w:lastRenderedPageBreak/>
        <w:t>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  Palatino Linotype 10.</w:t>
      </w:r>
    </w:p>
    <w:p w:rsidR="00DE5186" w:rsidRPr="00B02066" w:rsidRDefault="00881BA5" w:rsidP="00DF1DD8">
      <w:pPr>
        <w:spacing w:after="120" w:line="240" w:lineRule="auto"/>
        <w:jc w:val="both"/>
        <w:rPr>
          <w:rFonts w:ascii="Palatino Linotype" w:hAnsi="Palatino Linotype" w:cstheme="minorHAnsi"/>
          <w:b/>
          <w:sz w:val="20"/>
          <w:szCs w:val="20"/>
          <w:lang w:val="en-GB"/>
        </w:rPr>
      </w:pPr>
      <w:r w:rsidRPr="00B02066">
        <w:rPr>
          <w:rFonts w:ascii="Palatino Linotype" w:hAnsi="Palatino Linotype" w:cstheme="minorHAnsi"/>
          <w:b/>
          <w:sz w:val="20"/>
          <w:szCs w:val="20"/>
          <w:lang w:val="en-GB"/>
        </w:rPr>
        <w:t>Acknowledgements (if any)</w:t>
      </w:r>
      <w:r w:rsidRPr="00881BA5">
        <w:rPr>
          <w:rFonts w:ascii="Palatino Linotype" w:hAnsi="Palatino Linotype" w:cstheme="minorHAnsi"/>
          <w:b/>
          <w:sz w:val="20"/>
          <w:szCs w:val="20"/>
          <w:lang w:val="en-US"/>
        </w:rPr>
        <w:t xml:space="preserve"> </w:t>
      </w:r>
      <w:r w:rsidRPr="003A2508">
        <w:rPr>
          <w:rFonts w:ascii="Palatino Linotype" w:hAnsi="Palatino Linotype" w:cstheme="minorHAnsi"/>
          <w:b/>
          <w:sz w:val="20"/>
          <w:szCs w:val="20"/>
          <w:lang w:val="en-US"/>
        </w:rPr>
        <w:t>(</w:t>
      </w:r>
      <w:r w:rsidRPr="00B02066">
        <w:rPr>
          <w:rFonts w:ascii="Palatino Linotype" w:hAnsi="Palatino Linotype" w:cstheme="minorHAnsi"/>
          <w:b/>
          <w:sz w:val="20"/>
          <w:szCs w:val="20"/>
          <w:lang w:val="en-GB"/>
        </w:rPr>
        <w:t>Palatino Linotype 10 bold</w:t>
      </w:r>
      <w:r w:rsidRPr="003A2508">
        <w:rPr>
          <w:rFonts w:ascii="Palatino Linotype" w:hAnsi="Palatino Linotype" w:cstheme="minorHAnsi"/>
          <w:b/>
          <w:sz w:val="20"/>
          <w:szCs w:val="20"/>
          <w:lang w:val="en-US"/>
        </w:rPr>
        <w:t>)</w:t>
      </w:r>
      <w:r>
        <w:rPr>
          <w:rFonts w:ascii="Palatino Linotype" w:hAnsi="Palatino Linotype" w:cstheme="minorHAnsi"/>
          <w:b/>
          <w:sz w:val="20"/>
          <w:szCs w:val="20"/>
          <w:lang w:val="en-US"/>
        </w:rPr>
        <w:t xml:space="preserve">: </w:t>
      </w:r>
      <w:r w:rsidRPr="00B02066">
        <w:rPr>
          <w:rFonts w:ascii="Palatino Linotype" w:hAnsi="Palatino Linotype" w:cstheme="minorHAnsi"/>
          <w:sz w:val="20"/>
          <w:szCs w:val="20"/>
          <w:lang w:val="en-GB"/>
        </w:rPr>
        <w:t>Palatino Linotype 10.</w:t>
      </w:r>
    </w:p>
    <w:p w:rsidR="00DE5186" w:rsidRPr="00887C39" w:rsidRDefault="00DE5186" w:rsidP="00DF1DD8">
      <w:pPr>
        <w:spacing w:after="120" w:line="240" w:lineRule="auto"/>
        <w:jc w:val="both"/>
        <w:rPr>
          <w:rFonts w:ascii="Palatino Linotype" w:hAnsi="Palatino Linotype" w:cstheme="minorHAnsi"/>
          <w:b/>
          <w:sz w:val="20"/>
          <w:szCs w:val="20"/>
          <w:lang w:val="en-US"/>
        </w:rPr>
      </w:pPr>
      <w:r w:rsidRPr="00887C39">
        <w:rPr>
          <w:rFonts w:ascii="Palatino Linotype" w:hAnsi="Palatino Linotype" w:cstheme="minorHAnsi"/>
          <w:b/>
          <w:sz w:val="20"/>
          <w:szCs w:val="20"/>
          <w:lang w:val="en-US"/>
        </w:rPr>
        <w:t>References</w:t>
      </w:r>
      <w:r w:rsidR="007D426B" w:rsidRPr="00887C39">
        <w:rPr>
          <w:rFonts w:ascii="Palatino Linotype" w:hAnsi="Palatino Linotype" w:cstheme="minorHAnsi"/>
          <w:b/>
          <w:sz w:val="20"/>
          <w:szCs w:val="20"/>
          <w:lang w:val="en-US"/>
        </w:rPr>
        <w:t xml:space="preserve"> (</w:t>
      </w:r>
      <w:r w:rsidR="00887C39" w:rsidRPr="006663D9">
        <w:rPr>
          <w:rFonts w:ascii="Palatino Linotype" w:hAnsi="Palatino Linotype" w:cstheme="minorHAnsi"/>
          <w:b/>
          <w:sz w:val="20"/>
          <w:szCs w:val="20"/>
          <w:lang w:val="en-GB"/>
        </w:rPr>
        <w:t>Palatino Linotype 10</w:t>
      </w:r>
      <w:r w:rsidR="007D426B" w:rsidRPr="00887C39">
        <w:rPr>
          <w:rFonts w:ascii="Palatino Linotype" w:hAnsi="Palatino Linotype" w:cstheme="minorHAnsi"/>
          <w:b/>
          <w:sz w:val="20"/>
          <w:szCs w:val="20"/>
          <w:lang w:val="en-US"/>
        </w:rPr>
        <w:t>, bold)</w:t>
      </w:r>
      <w:bookmarkStart w:id="0" w:name="_GoBack"/>
      <w:bookmarkEnd w:id="0"/>
    </w:p>
    <w:p w:rsidR="002A6569" w:rsidRPr="006663D9" w:rsidRDefault="00887C39" w:rsidP="00D14174">
      <w:pPr>
        <w:spacing w:after="120" w:line="240" w:lineRule="auto"/>
        <w:jc w:val="both"/>
        <w:rPr>
          <w:rFonts w:ascii="Palatino Linotype" w:hAnsi="Palatino Linotype" w:cstheme="minorHAnsi"/>
          <w:sz w:val="18"/>
          <w:szCs w:val="18"/>
          <w:u w:val="single"/>
        </w:rPr>
      </w:pPr>
      <w:r w:rsidRPr="00887C39">
        <w:rPr>
          <w:rFonts w:ascii="Palatino Linotype" w:hAnsi="Palatino Linotype" w:cstheme="minorHAnsi"/>
          <w:sz w:val="18"/>
          <w:szCs w:val="18"/>
          <w:lang w:val="en-US"/>
        </w:rPr>
        <w:t xml:space="preserve">Palatino 9. </w:t>
      </w:r>
      <w:r w:rsidR="00A57181">
        <w:rPr>
          <w:rFonts w:ascii="Palatino Linotype" w:hAnsi="Palatino Linotype" w:cstheme="minorHAnsi"/>
          <w:sz w:val="18"/>
          <w:szCs w:val="18"/>
          <w:lang w:val="en-US"/>
        </w:rPr>
        <w:t xml:space="preserve">References of </w:t>
      </w:r>
      <w:r w:rsidR="00A57181" w:rsidRPr="00A57181">
        <w:rPr>
          <w:rFonts w:ascii="Palatino Linotype" w:hAnsi="Palatino Linotype" w:cstheme="minorHAnsi"/>
          <w:sz w:val="18"/>
          <w:szCs w:val="18"/>
          <w:lang w:val="en-US"/>
        </w:rPr>
        <w:t>journal articles must</w:t>
      </w:r>
      <w:r w:rsidR="00A57181">
        <w:rPr>
          <w:rFonts w:ascii="Palatino Linotype" w:hAnsi="Palatino Linotype" w:cstheme="minorHAnsi"/>
          <w:sz w:val="18"/>
          <w:szCs w:val="18"/>
          <w:u w:val="single"/>
          <w:lang w:val="en-US"/>
        </w:rPr>
        <w:t xml:space="preserve"> </w:t>
      </w:r>
      <w:r w:rsidR="002A6569" w:rsidRPr="00881BA5">
        <w:rPr>
          <w:rFonts w:ascii="Palatino Linotype" w:hAnsi="Palatino Linotype" w:cstheme="minorHAnsi"/>
          <w:sz w:val="18"/>
          <w:szCs w:val="18"/>
          <w:lang w:val="en-US"/>
        </w:rPr>
        <w:t xml:space="preserve">be </w:t>
      </w:r>
      <w:r w:rsidR="00D14174">
        <w:rPr>
          <w:rFonts w:ascii="Palatino Linotype" w:hAnsi="Palatino Linotype" w:cstheme="minorHAnsi"/>
          <w:sz w:val="18"/>
          <w:szCs w:val="18"/>
          <w:lang w:val="en-US"/>
        </w:rPr>
        <w:t xml:space="preserve">complete with volume, issue, </w:t>
      </w:r>
      <w:r w:rsidR="002A6569" w:rsidRPr="00881BA5">
        <w:rPr>
          <w:rFonts w:ascii="Palatino Linotype" w:hAnsi="Palatino Linotype" w:cstheme="minorHAnsi"/>
          <w:sz w:val="18"/>
          <w:szCs w:val="18"/>
          <w:lang w:val="en-US"/>
        </w:rPr>
        <w:t>pages</w:t>
      </w:r>
      <w:r w:rsidR="00D14174">
        <w:rPr>
          <w:rFonts w:ascii="Palatino Linotype" w:hAnsi="Palatino Linotype" w:cstheme="minorHAnsi"/>
          <w:sz w:val="18"/>
          <w:szCs w:val="18"/>
          <w:lang w:val="en-US"/>
        </w:rPr>
        <w:t xml:space="preserve">, and doi. </w:t>
      </w:r>
      <w:r w:rsidR="00D14174" w:rsidRPr="006663D9">
        <w:rPr>
          <w:rFonts w:ascii="Palatino Linotype" w:hAnsi="Palatino Linotype" w:cstheme="minorHAnsi"/>
          <w:b/>
          <w:bCs/>
          <w:sz w:val="18"/>
          <w:szCs w:val="18"/>
          <w:u w:val="single"/>
        </w:rPr>
        <w:t>Examples:</w:t>
      </w:r>
      <w:r w:rsidRPr="006663D9">
        <w:rPr>
          <w:rFonts w:ascii="Palatino Linotype" w:hAnsi="Palatino Linotype" w:cstheme="minorHAnsi"/>
          <w:sz w:val="18"/>
          <w:szCs w:val="18"/>
          <w:u w:val="single"/>
        </w:rPr>
        <w:t xml:space="preserve"> </w:t>
      </w:r>
    </w:p>
    <w:p w:rsidR="004F4546" w:rsidRPr="0015000A" w:rsidRDefault="004F4546" w:rsidP="0027605F">
      <w:pPr>
        <w:spacing w:after="120" w:line="240" w:lineRule="auto"/>
        <w:rPr>
          <w:rFonts w:ascii="Palatino Linotype" w:hAnsi="Palatino Linotype" w:cstheme="minorHAnsi"/>
          <w:sz w:val="18"/>
          <w:szCs w:val="18"/>
          <w:lang w:val="en-GB"/>
        </w:rPr>
      </w:pPr>
      <w:r w:rsidRPr="004F4546">
        <w:rPr>
          <w:rFonts w:ascii="Palatino Linotype" w:hAnsi="Palatino Linotype" w:cstheme="minorHAnsi"/>
          <w:sz w:val="18"/>
          <w:szCs w:val="18"/>
        </w:rPr>
        <w:t xml:space="preserve">Santos, José António C., Santos, M. C., Pereira, L., Richards, G, &amp; Caiado, L. (2020). </w:t>
      </w:r>
      <w:r w:rsidRPr="0015000A">
        <w:rPr>
          <w:rFonts w:ascii="Palatino Linotype" w:hAnsi="Palatino Linotype" w:cstheme="minorHAnsi"/>
          <w:sz w:val="18"/>
          <w:szCs w:val="18"/>
          <w:lang w:val="en-GB"/>
        </w:rPr>
        <w:t>Local food and changes in tourist eating habits in a sun-and-sea destination: a segmentation approach</w:t>
      </w:r>
      <w:r>
        <w:rPr>
          <w:rFonts w:ascii="Palatino Linotype" w:hAnsi="Palatino Linotype" w:cstheme="minorHAnsi"/>
          <w:sz w:val="18"/>
          <w:szCs w:val="18"/>
          <w:lang w:val="en-GB"/>
        </w:rPr>
        <w:t xml:space="preserve">. </w:t>
      </w:r>
      <w:r w:rsidRPr="00DA0C3B">
        <w:rPr>
          <w:rFonts w:ascii="Palatino Linotype" w:hAnsi="Palatino Linotype" w:cstheme="minorHAnsi"/>
          <w:i/>
          <w:iCs/>
          <w:sz w:val="18"/>
          <w:szCs w:val="18"/>
          <w:lang w:val="en-GB"/>
        </w:rPr>
        <w:t>International Journal of Contemporary Hospitality Management</w:t>
      </w:r>
      <w:r>
        <w:rPr>
          <w:rFonts w:ascii="Palatino Linotype" w:hAnsi="Palatino Linotype" w:cstheme="minorHAnsi"/>
          <w:sz w:val="18"/>
          <w:szCs w:val="18"/>
          <w:lang w:val="en-GB"/>
        </w:rPr>
        <w:t xml:space="preserve">, </w:t>
      </w:r>
      <w:r w:rsidRPr="00DA0C3B">
        <w:rPr>
          <w:rFonts w:ascii="Palatino Linotype" w:hAnsi="Palatino Linotype" w:cstheme="minorHAnsi"/>
          <w:sz w:val="18"/>
          <w:szCs w:val="18"/>
          <w:lang w:val="en-GB"/>
        </w:rPr>
        <w:t>32</w:t>
      </w:r>
      <w:r>
        <w:rPr>
          <w:rFonts w:ascii="Palatino Linotype" w:hAnsi="Palatino Linotype" w:cstheme="minorHAnsi"/>
          <w:sz w:val="18"/>
          <w:szCs w:val="18"/>
          <w:lang w:val="en-GB"/>
        </w:rPr>
        <w:t>(</w:t>
      </w:r>
      <w:r w:rsidRPr="00DA0C3B">
        <w:rPr>
          <w:rFonts w:ascii="Palatino Linotype" w:hAnsi="Palatino Linotype" w:cstheme="minorHAnsi"/>
          <w:sz w:val="18"/>
          <w:szCs w:val="18"/>
          <w:lang w:val="en-GB"/>
        </w:rPr>
        <w:t>11</w:t>
      </w:r>
      <w:r>
        <w:rPr>
          <w:rFonts w:ascii="Palatino Linotype" w:hAnsi="Palatino Linotype" w:cstheme="minorHAnsi"/>
          <w:sz w:val="18"/>
          <w:szCs w:val="18"/>
          <w:lang w:val="en-GB"/>
        </w:rPr>
        <w:t>)</w:t>
      </w:r>
      <w:r w:rsidRPr="00DA0C3B">
        <w:rPr>
          <w:rFonts w:ascii="Palatino Linotype" w:hAnsi="Palatino Linotype" w:cstheme="minorHAnsi"/>
          <w:sz w:val="18"/>
          <w:szCs w:val="18"/>
          <w:lang w:val="en-GB"/>
        </w:rPr>
        <w:t>, 3501-3521</w:t>
      </w:r>
      <w:r>
        <w:rPr>
          <w:rFonts w:ascii="Palatino Linotype" w:hAnsi="Palatino Linotype" w:cstheme="minorHAnsi"/>
          <w:sz w:val="18"/>
          <w:szCs w:val="18"/>
          <w:lang w:val="en-GB"/>
        </w:rPr>
        <w:t xml:space="preserve">. </w:t>
      </w:r>
      <w:r w:rsidRPr="00DA0C3B">
        <w:rPr>
          <w:rFonts w:ascii="Palatino Linotype" w:hAnsi="Palatino Linotype" w:cstheme="minorHAnsi"/>
          <w:sz w:val="18"/>
          <w:szCs w:val="18"/>
          <w:lang w:val="en-GB"/>
        </w:rPr>
        <w:t>https://doi.org/10.1108/IJCHM-04-2020-0302</w:t>
      </w:r>
    </w:p>
    <w:p w:rsidR="0027605F" w:rsidRPr="0027605F" w:rsidRDefault="0027605F" w:rsidP="0027605F">
      <w:pPr>
        <w:spacing w:after="120" w:line="240" w:lineRule="auto"/>
        <w:rPr>
          <w:rFonts w:ascii="Palatino Linotype" w:hAnsi="Palatino Linotype" w:cstheme="minorHAnsi"/>
          <w:sz w:val="18"/>
          <w:szCs w:val="18"/>
          <w:lang w:val="en-GB"/>
        </w:rPr>
      </w:pPr>
      <w:r w:rsidRPr="00D14174">
        <w:rPr>
          <w:rFonts w:ascii="Palatino Linotype" w:hAnsi="Palatino Linotype" w:cstheme="minorHAnsi"/>
          <w:sz w:val="18"/>
          <w:szCs w:val="18"/>
        </w:rPr>
        <w:t>Silva,</w:t>
      </w:r>
      <w:r>
        <w:rPr>
          <w:rFonts w:ascii="Palatino Linotype" w:hAnsi="Palatino Linotype" w:cstheme="minorHAnsi"/>
          <w:sz w:val="18"/>
          <w:szCs w:val="18"/>
        </w:rPr>
        <w:t xml:space="preserve"> O., </w:t>
      </w:r>
      <w:r w:rsidRPr="00D14174">
        <w:rPr>
          <w:rFonts w:ascii="Palatino Linotype" w:hAnsi="Palatino Linotype" w:cstheme="minorHAnsi"/>
          <w:sz w:val="18"/>
          <w:szCs w:val="18"/>
        </w:rPr>
        <w:t>Medeiros,</w:t>
      </w:r>
      <w:r>
        <w:rPr>
          <w:rFonts w:ascii="Palatino Linotype" w:hAnsi="Palatino Linotype" w:cstheme="minorHAnsi"/>
          <w:sz w:val="18"/>
          <w:szCs w:val="18"/>
        </w:rPr>
        <w:t xml:space="preserve"> T., </w:t>
      </w:r>
      <w:r w:rsidRPr="00D14174">
        <w:rPr>
          <w:rFonts w:ascii="Palatino Linotype" w:hAnsi="Palatino Linotype" w:cstheme="minorHAnsi"/>
          <w:sz w:val="18"/>
          <w:szCs w:val="18"/>
        </w:rPr>
        <w:t>Vieira</w:t>
      </w:r>
      <w:r>
        <w:rPr>
          <w:rFonts w:ascii="Palatino Linotype" w:hAnsi="Palatino Linotype" w:cstheme="minorHAnsi"/>
          <w:sz w:val="18"/>
          <w:szCs w:val="18"/>
        </w:rPr>
        <w:t>, V.,</w:t>
      </w:r>
      <w:r w:rsidRPr="00D14174">
        <w:rPr>
          <w:rFonts w:ascii="Palatino Linotype" w:hAnsi="Palatino Linotype" w:cstheme="minorHAnsi"/>
          <w:sz w:val="18"/>
          <w:szCs w:val="18"/>
        </w:rPr>
        <w:t xml:space="preserve"> &amp; Furtado</w:t>
      </w:r>
      <w:r>
        <w:rPr>
          <w:rFonts w:ascii="Palatino Linotype" w:hAnsi="Palatino Linotype" w:cstheme="minorHAnsi"/>
          <w:sz w:val="18"/>
          <w:szCs w:val="18"/>
        </w:rPr>
        <w:t xml:space="preserve">, S. (2021). </w:t>
      </w:r>
      <w:r w:rsidRPr="00D14174">
        <w:rPr>
          <w:rFonts w:ascii="Palatino Linotype" w:hAnsi="Palatino Linotype" w:cstheme="minorHAnsi"/>
          <w:sz w:val="18"/>
          <w:szCs w:val="18"/>
          <w:lang w:val="en-GB"/>
        </w:rPr>
        <w:t>Motivations of senior tourists: the case of the Azores Islands, Portugal</w:t>
      </w:r>
      <w:r>
        <w:rPr>
          <w:rFonts w:ascii="Palatino Linotype" w:hAnsi="Palatino Linotype" w:cstheme="minorHAnsi"/>
          <w:sz w:val="18"/>
          <w:szCs w:val="18"/>
          <w:lang w:val="en-GB"/>
        </w:rPr>
        <w:t xml:space="preserve">. </w:t>
      </w:r>
      <w:r w:rsidRPr="00631AD6">
        <w:rPr>
          <w:rFonts w:ascii="Palatino Linotype" w:hAnsi="Palatino Linotype" w:cstheme="minorHAnsi"/>
          <w:i/>
          <w:iCs/>
          <w:sz w:val="18"/>
          <w:szCs w:val="18"/>
          <w:lang w:val="en-GB"/>
        </w:rPr>
        <w:t>Anatolia an International Journal of Tourism and Hospitality Research</w:t>
      </w:r>
      <w:r>
        <w:rPr>
          <w:rFonts w:ascii="Palatino Linotype" w:hAnsi="Palatino Linotype" w:cstheme="minorHAnsi"/>
          <w:sz w:val="18"/>
          <w:szCs w:val="18"/>
          <w:lang w:val="en-GB"/>
        </w:rPr>
        <w:t xml:space="preserve">, 32(4), </w:t>
      </w:r>
      <w:r w:rsidRPr="0027605F">
        <w:rPr>
          <w:rFonts w:ascii="Palatino Linotype" w:hAnsi="Palatino Linotype" w:cstheme="minorHAnsi"/>
          <w:sz w:val="18"/>
          <w:szCs w:val="18"/>
          <w:lang w:val="en-GB"/>
        </w:rPr>
        <w:t>617-627</w:t>
      </w:r>
      <w:r>
        <w:rPr>
          <w:rFonts w:ascii="Palatino Linotype" w:hAnsi="Palatino Linotype" w:cstheme="minorHAnsi"/>
          <w:sz w:val="18"/>
          <w:szCs w:val="18"/>
          <w:lang w:val="en-GB"/>
        </w:rPr>
        <w:t xml:space="preserve">. </w:t>
      </w:r>
      <w:r w:rsidRPr="0027605F">
        <w:rPr>
          <w:rFonts w:ascii="Palatino Linotype" w:hAnsi="Palatino Linotype" w:cstheme="minorHAnsi"/>
          <w:sz w:val="18"/>
          <w:szCs w:val="18"/>
          <w:lang w:val="en-GB"/>
        </w:rPr>
        <w:t>https://doi.org/10.1080/13032917.2021.1999758</w:t>
      </w:r>
    </w:p>
    <w:p w:rsidR="004F4546" w:rsidRDefault="004F4546" w:rsidP="0027605F">
      <w:pPr>
        <w:spacing w:after="120" w:line="240" w:lineRule="auto"/>
        <w:rPr>
          <w:rFonts w:ascii="Palatino Linotype" w:hAnsi="Palatino Linotype" w:cstheme="minorHAnsi"/>
          <w:sz w:val="18"/>
          <w:szCs w:val="18"/>
          <w:lang w:val="en-US"/>
        </w:rPr>
      </w:pPr>
      <w:r w:rsidRPr="004F4546">
        <w:rPr>
          <w:rFonts w:ascii="Palatino Linotype" w:hAnsi="Palatino Linotype" w:cstheme="minorHAnsi"/>
          <w:sz w:val="18"/>
          <w:szCs w:val="18"/>
          <w:lang w:val="en-US"/>
        </w:rPr>
        <w:t xml:space="preserve">Singala, </w:t>
      </w:r>
      <w:r>
        <w:rPr>
          <w:rFonts w:ascii="Palatino Linotype" w:hAnsi="Palatino Linotype" w:cstheme="minorHAnsi"/>
          <w:sz w:val="18"/>
          <w:szCs w:val="18"/>
          <w:lang w:val="en-US"/>
        </w:rPr>
        <w:t>M.</w:t>
      </w:r>
      <w:r w:rsidRPr="004F4546">
        <w:rPr>
          <w:rFonts w:ascii="Palatino Linotype" w:hAnsi="Palatino Linotype" w:cstheme="minorHAnsi"/>
          <w:sz w:val="18"/>
          <w:szCs w:val="18"/>
          <w:lang w:val="en-US"/>
        </w:rPr>
        <w:t xml:space="preserve">, &amp; Batra, </w:t>
      </w:r>
      <w:r>
        <w:rPr>
          <w:rFonts w:ascii="Palatino Linotype" w:hAnsi="Palatino Linotype" w:cstheme="minorHAnsi"/>
          <w:sz w:val="18"/>
          <w:szCs w:val="18"/>
          <w:lang w:val="en-US"/>
        </w:rPr>
        <w:t>S.</w:t>
      </w:r>
      <w:r w:rsidRPr="004F4546">
        <w:rPr>
          <w:rFonts w:ascii="Palatino Linotype" w:hAnsi="Palatino Linotype" w:cstheme="minorHAnsi"/>
          <w:sz w:val="18"/>
          <w:szCs w:val="18"/>
          <w:lang w:val="en-US"/>
        </w:rPr>
        <w:t xml:space="preserve"> (2021). The role of socioemotional wealth and entrepreneurial orientation in family-managed hotels</w:t>
      </w:r>
      <w:r>
        <w:rPr>
          <w:rFonts w:ascii="Palatino Linotype" w:hAnsi="Palatino Linotype" w:cstheme="minorHAnsi"/>
          <w:sz w:val="18"/>
          <w:szCs w:val="18"/>
          <w:lang w:val="en-US"/>
        </w:rPr>
        <w:t xml:space="preserve">. </w:t>
      </w:r>
      <w:r w:rsidRPr="00D14174">
        <w:rPr>
          <w:rFonts w:ascii="Palatino Linotype" w:hAnsi="Palatino Linotype" w:cstheme="minorHAnsi"/>
          <w:i/>
          <w:iCs/>
          <w:sz w:val="18"/>
          <w:szCs w:val="18"/>
          <w:lang w:val="en-US"/>
        </w:rPr>
        <w:t>Journal of Hospitality and Tourism Management</w:t>
      </w:r>
      <w:r>
        <w:rPr>
          <w:rFonts w:ascii="Palatino Linotype" w:hAnsi="Palatino Linotype" w:cstheme="minorHAnsi"/>
          <w:sz w:val="18"/>
          <w:szCs w:val="18"/>
          <w:lang w:val="en-US"/>
        </w:rPr>
        <w:t xml:space="preserve">, </w:t>
      </w:r>
      <w:r w:rsidRPr="004F4546">
        <w:rPr>
          <w:rFonts w:ascii="Palatino Linotype" w:hAnsi="Palatino Linotype" w:cstheme="minorHAnsi"/>
          <w:sz w:val="18"/>
          <w:szCs w:val="18"/>
          <w:lang w:val="en-US"/>
        </w:rPr>
        <w:t>49</w:t>
      </w:r>
      <w:r>
        <w:rPr>
          <w:rFonts w:ascii="Palatino Linotype" w:hAnsi="Palatino Linotype" w:cstheme="minorHAnsi"/>
          <w:sz w:val="18"/>
          <w:szCs w:val="18"/>
          <w:lang w:val="en-US"/>
        </w:rPr>
        <w:t xml:space="preserve">(12), </w:t>
      </w:r>
      <w:r w:rsidRPr="004F4546">
        <w:rPr>
          <w:rFonts w:ascii="Palatino Linotype" w:hAnsi="Palatino Linotype" w:cstheme="minorHAnsi"/>
          <w:sz w:val="18"/>
          <w:szCs w:val="18"/>
          <w:lang w:val="en-US"/>
        </w:rPr>
        <w:t>204-213</w:t>
      </w:r>
      <w:r>
        <w:rPr>
          <w:rFonts w:ascii="Palatino Linotype" w:hAnsi="Palatino Linotype" w:cstheme="minorHAnsi"/>
          <w:sz w:val="18"/>
          <w:szCs w:val="18"/>
          <w:lang w:val="en-US"/>
        </w:rPr>
        <w:t xml:space="preserve">. </w:t>
      </w:r>
      <w:r w:rsidRPr="004F4546">
        <w:rPr>
          <w:rFonts w:ascii="Palatino Linotype" w:hAnsi="Palatino Linotype" w:cstheme="minorHAnsi"/>
          <w:sz w:val="18"/>
          <w:szCs w:val="18"/>
          <w:lang w:val="en-US"/>
        </w:rPr>
        <w:t>https://doi.org/10.1016/j.jhtm.2021.09.012</w:t>
      </w:r>
    </w:p>
    <w:p w:rsidR="00F237BF" w:rsidRPr="00BE033B" w:rsidRDefault="00F237BF" w:rsidP="00F237BF">
      <w:pPr>
        <w:spacing w:after="120" w:line="240" w:lineRule="auto"/>
        <w:jc w:val="both"/>
        <w:rPr>
          <w:rFonts w:ascii="Palatino Linotype" w:hAnsi="Palatino Linotype" w:cstheme="minorHAnsi"/>
          <w:sz w:val="18"/>
          <w:szCs w:val="18"/>
          <w:lang w:val="en-GB"/>
        </w:rPr>
      </w:pPr>
      <w:r w:rsidRPr="007838AC">
        <w:rPr>
          <w:rFonts w:ascii="Palatino Linotype" w:hAnsi="Palatino Linotype" w:cstheme="minorHAnsi"/>
          <w:sz w:val="18"/>
          <w:szCs w:val="18"/>
          <w:lang w:val="en-GB"/>
        </w:rPr>
        <w:t xml:space="preserve">Tzeremes, P. (2021). </w:t>
      </w:r>
      <w:r w:rsidRPr="00F237BF">
        <w:rPr>
          <w:rFonts w:ascii="Palatino Linotype" w:hAnsi="Palatino Linotype" w:cstheme="minorHAnsi"/>
          <w:sz w:val="18"/>
          <w:szCs w:val="18"/>
          <w:lang w:val="en-GB"/>
        </w:rPr>
        <w:t>How do globalization indicators de jure–de facto and total factor productivity affect tourism development in European countries?</w:t>
      </w:r>
      <w:r>
        <w:rPr>
          <w:rFonts w:ascii="Palatino Linotype" w:hAnsi="Palatino Linotype" w:cstheme="minorHAnsi"/>
          <w:sz w:val="18"/>
          <w:szCs w:val="18"/>
          <w:lang w:val="en-GB"/>
        </w:rPr>
        <w:t xml:space="preserve"> </w:t>
      </w:r>
      <w:r w:rsidRPr="00F237BF">
        <w:rPr>
          <w:rFonts w:ascii="Palatino Linotype" w:hAnsi="Palatino Linotype" w:cstheme="minorHAnsi"/>
          <w:i/>
          <w:iCs/>
          <w:sz w:val="18"/>
          <w:szCs w:val="18"/>
          <w:lang w:val="en-GB"/>
        </w:rPr>
        <w:t>Journal of Hospitality and Tourism Insights</w:t>
      </w:r>
      <w:r>
        <w:rPr>
          <w:rFonts w:ascii="Palatino Linotype" w:hAnsi="Palatino Linotype" w:cstheme="minorHAnsi"/>
          <w:sz w:val="18"/>
          <w:szCs w:val="18"/>
          <w:lang w:val="en-GB"/>
        </w:rPr>
        <w:t xml:space="preserve">, 4(5), 601-621. </w:t>
      </w:r>
      <w:r w:rsidRPr="00F237BF">
        <w:rPr>
          <w:rFonts w:ascii="Palatino Linotype" w:hAnsi="Palatino Linotype" w:cstheme="minorHAnsi"/>
          <w:sz w:val="18"/>
          <w:szCs w:val="18"/>
          <w:lang w:val="en-GB"/>
        </w:rPr>
        <w:t>https://doi.org/10.1108/JHTI-05-2020-0089</w:t>
      </w:r>
      <w:r>
        <w:rPr>
          <w:rFonts w:ascii="Palatino Linotype" w:hAnsi="Palatino Linotype" w:cstheme="minorHAnsi"/>
          <w:sz w:val="18"/>
          <w:szCs w:val="18"/>
          <w:lang w:val="en-GB"/>
        </w:rPr>
        <w:t xml:space="preserve"> </w:t>
      </w:r>
    </w:p>
    <w:p w:rsidR="00BE033B" w:rsidRPr="00BE033B" w:rsidRDefault="00BE033B" w:rsidP="00BE033B">
      <w:pPr>
        <w:spacing w:after="120" w:line="240" w:lineRule="auto"/>
        <w:jc w:val="both"/>
        <w:rPr>
          <w:rFonts w:ascii="Palatino Linotype" w:hAnsi="Palatino Linotype" w:cstheme="minorHAnsi"/>
          <w:sz w:val="18"/>
          <w:szCs w:val="18"/>
          <w:lang w:val="en-GB"/>
        </w:rPr>
      </w:pPr>
      <w:r w:rsidRPr="006663D9">
        <w:rPr>
          <w:rFonts w:ascii="Palatino Linotype" w:hAnsi="Palatino Linotype" w:cstheme="minorHAnsi"/>
          <w:sz w:val="18"/>
          <w:szCs w:val="18"/>
          <w:lang w:val="en-GB"/>
        </w:rPr>
        <w:t xml:space="preserve">Trunfio, M., &amp; Pasquinelli, P. (2021). </w:t>
      </w:r>
      <w:r w:rsidRPr="00BE033B">
        <w:rPr>
          <w:rFonts w:ascii="Palatino Linotype" w:hAnsi="Palatino Linotype" w:cstheme="minorHAnsi"/>
          <w:sz w:val="18"/>
          <w:szCs w:val="18"/>
          <w:lang w:val="en-GB"/>
        </w:rPr>
        <w:t>Smart technologies in the Covid-19 crisis: Managing tourism flows and shaping visitors’ behaviour</w:t>
      </w:r>
      <w:r>
        <w:rPr>
          <w:rFonts w:ascii="Palatino Linotype" w:hAnsi="Palatino Linotype" w:cstheme="minorHAnsi"/>
          <w:sz w:val="18"/>
          <w:szCs w:val="18"/>
          <w:lang w:val="en-GB"/>
        </w:rPr>
        <w:t xml:space="preserve">. </w:t>
      </w:r>
      <w:r w:rsidRPr="00BE033B">
        <w:rPr>
          <w:rFonts w:ascii="Palatino Linotype" w:hAnsi="Palatino Linotype" w:cstheme="minorHAnsi"/>
          <w:i/>
          <w:iCs/>
          <w:sz w:val="18"/>
          <w:szCs w:val="18"/>
          <w:lang w:val="en-GB"/>
        </w:rPr>
        <w:t>European Journal of Tourism Research</w:t>
      </w:r>
      <w:r>
        <w:rPr>
          <w:rFonts w:ascii="Palatino Linotype" w:hAnsi="Palatino Linotype" w:cstheme="minorHAnsi"/>
          <w:sz w:val="18"/>
          <w:szCs w:val="18"/>
          <w:lang w:val="en-GB"/>
        </w:rPr>
        <w:t>,</w:t>
      </w:r>
      <w:r w:rsidRPr="00BE033B">
        <w:rPr>
          <w:rFonts w:ascii="Palatino Linotype" w:hAnsi="Palatino Linotype" w:cstheme="minorHAnsi"/>
          <w:sz w:val="18"/>
          <w:szCs w:val="18"/>
          <w:lang w:val="en-GB"/>
        </w:rPr>
        <w:t xml:space="preserve">   29, 1-20. https://doi.org/10.54055/ejtr.v29i.2437</w:t>
      </w:r>
    </w:p>
    <w:p w:rsidR="00F237BF" w:rsidRPr="00BE033B" w:rsidRDefault="00F237BF" w:rsidP="00F237BF">
      <w:pPr>
        <w:spacing w:after="120" w:line="240" w:lineRule="auto"/>
        <w:jc w:val="both"/>
        <w:rPr>
          <w:rFonts w:ascii="Palatino Linotype" w:hAnsi="Palatino Linotype" w:cstheme="minorHAnsi"/>
          <w:sz w:val="18"/>
          <w:szCs w:val="18"/>
          <w:lang w:val="en-GB"/>
        </w:rPr>
      </w:pPr>
      <w:r w:rsidRPr="00BE033B">
        <w:rPr>
          <w:rFonts w:ascii="Palatino Linotype" w:hAnsi="Palatino Linotype" w:cstheme="minorHAnsi"/>
          <w:sz w:val="18"/>
          <w:szCs w:val="18"/>
          <w:lang w:val="es-ES"/>
        </w:rPr>
        <w:t>Yenidogan, A.,</w:t>
      </w:r>
      <w:r>
        <w:rPr>
          <w:rFonts w:ascii="Palatino Linotype" w:hAnsi="Palatino Linotype" w:cstheme="minorHAnsi"/>
          <w:sz w:val="18"/>
          <w:szCs w:val="18"/>
          <w:lang w:val="es-ES"/>
        </w:rPr>
        <w:t xml:space="preserve"> </w:t>
      </w:r>
      <w:r w:rsidRPr="00BE033B">
        <w:rPr>
          <w:rFonts w:ascii="Palatino Linotype" w:hAnsi="Palatino Linotype" w:cstheme="minorHAnsi"/>
          <w:sz w:val="18"/>
          <w:szCs w:val="18"/>
          <w:lang w:val="es-ES"/>
        </w:rPr>
        <w:t>Gurcaylilar-Yenidogan,</w:t>
      </w:r>
      <w:r>
        <w:rPr>
          <w:rFonts w:ascii="Palatino Linotype" w:hAnsi="Palatino Linotype" w:cstheme="minorHAnsi"/>
          <w:sz w:val="18"/>
          <w:szCs w:val="18"/>
          <w:lang w:val="es-ES"/>
        </w:rPr>
        <w:t xml:space="preserve"> T., &amp;</w:t>
      </w:r>
      <w:r w:rsidRPr="00BE033B">
        <w:rPr>
          <w:rFonts w:ascii="Palatino Linotype" w:hAnsi="Palatino Linotype" w:cstheme="minorHAnsi"/>
          <w:sz w:val="18"/>
          <w:szCs w:val="18"/>
          <w:lang w:val="es-ES"/>
        </w:rPr>
        <w:t xml:space="preserve"> Tetik</w:t>
      </w:r>
      <w:r>
        <w:rPr>
          <w:rFonts w:ascii="Palatino Linotype" w:hAnsi="Palatino Linotype" w:cstheme="minorHAnsi"/>
          <w:sz w:val="18"/>
          <w:szCs w:val="18"/>
          <w:lang w:val="es-ES"/>
        </w:rPr>
        <w:t xml:space="preserve">, N. (2021). </w:t>
      </w:r>
      <w:r w:rsidRPr="00BE033B">
        <w:rPr>
          <w:rFonts w:ascii="Palatino Linotype" w:hAnsi="Palatino Linotype" w:cstheme="minorHAnsi"/>
          <w:sz w:val="18"/>
          <w:szCs w:val="18"/>
          <w:lang w:val="en-GB"/>
        </w:rPr>
        <w:t>Environmental management and hotel profitability: operating performance matters</w:t>
      </w:r>
      <w:r>
        <w:rPr>
          <w:rFonts w:ascii="Palatino Linotype" w:hAnsi="Palatino Linotype" w:cstheme="minorHAnsi"/>
          <w:sz w:val="18"/>
          <w:szCs w:val="18"/>
          <w:lang w:val="en-GB"/>
        </w:rPr>
        <w:t xml:space="preserve">. </w:t>
      </w:r>
      <w:r w:rsidRPr="007C3433">
        <w:rPr>
          <w:rFonts w:ascii="Palatino Linotype" w:hAnsi="Palatino Linotype" w:cstheme="minorHAnsi"/>
          <w:i/>
          <w:iCs/>
          <w:sz w:val="18"/>
          <w:szCs w:val="18"/>
          <w:lang w:val="en-GB"/>
        </w:rPr>
        <w:t>Tourism &amp; Management Studies</w:t>
      </w:r>
      <w:r>
        <w:rPr>
          <w:rFonts w:ascii="Palatino Linotype" w:hAnsi="Palatino Linotype" w:cstheme="minorHAnsi"/>
          <w:sz w:val="18"/>
          <w:szCs w:val="18"/>
          <w:lang w:val="en-GB"/>
        </w:rPr>
        <w:t xml:space="preserve">, 17(3), 7-19. </w:t>
      </w:r>
      <w:r w:rsidRPr="007C3433">
        <w:rPr>
          <w:rFonts w:ascii="Palatino Linotype" w:hAnsi="Palatino Linotype" w:cstheme="minorHAnsi"/>
          <w:sz w:val="18"/>
          <w:szCs w:val="18"/>
          <w:lang w:val="en-GB"/>
        </w:rPr>
        <w:t>https://doi.org/10.18089/tms.2021.170301</w:t>
      </w:r>
      <w:r>
        <w:rPr>
          <w:rFonts w:ascii="Palatino Linotype" w:hAnsi="Palatino Linotype" w:cstheme="minorHAnsi"/>
          <w:sz w:val="18"/>
          <w:szCs w:val="18"/>
          <w:lang w:val="en-GB"/>
        </w:rPr>
        <w:t xml:space="preserve"> </w:t>
      </w:r>
    </w:p>
    <w:p w:rsidR="00DA0C3B" w:rsidRPr="006663D9" w:rsidRDefault="00A57181" w:rsidP="00A57181">
      <w:pPr>
        <w:spacing w:after="120" w:line="240" w:lineRule="auto"/>
        <w:jc w:val="both"/>
        <w:rPr>
          <w:rFonts w:ascii="Palatino Linotype" w:hAnsi="Palatino Linotype" w:cstheme="minorHAnsi"/>
          <w:sz w:val="18"/>
          <w:szCs w:val="18"/>
          <w:lang w:val="en-GB"/>
        </w:rPr>
      </w:pPr>
      <w:r w:rsidRPr="006663D9">
        <w:rPr>
          <w:rFonts w:ascii="Palatino Linotype" w:hAnsi="Palatino Linotype" w:cstheme="minorHAnsi"/>
          <w:sz w:val="18"/>
          <w:szCs w:val="18"/>
          <w:lang w:val="en-GB"/>
        </w:rPr>
        <w:t xml:space="preserve">Zhang, C., Xu, Z., Gou, X., &amp; Chen, S. (2021). </w:t>
      </w:r>
      <w:r w:rsidRPr="006663D9">
        <w:rPr>
          <w:rFonts w:ascii="Palatino Linotype" w:hAnsi="Palatino Linotype" w:cstheme="minorHAnsi"/>
          <w:i/>
          <w:iCs/>
          <w:sz w:val="18"/>
          <w:szCs w:val="18"/>
          <w:lang w:val="en-GB"/>
        </w:rPr>
        <w:t>Tourism Management</w:t>
      </w:r>
      <w:r w:rsidRPr="006663D9">
        <w:rPr>
          <w:rFonts w:ascii="Palatino Linotype" w:hAnsi="Palatino Linotype" w:cstheme="minorHAnsi"/>
          <w:sz w:val="18"/>
          <w:szCs w:val="18"/>
          <w:lang w:val="en-GB"/>
        </w:rPr>
        <w:t xml:space="preserve">, 87(12), 104382. </w:t>
      </w:r>
      <w:hyperlink r:id="rId8" w:history="1">
        <w:r w:rsidR="00D14174" w:rsidRPr="006663D9">
          <w:rPr>
            <w:rStyle w:val="Hiperligao"/>
            <w:rFonts w:ascii="Palatino Linotype" w:hAnsi="Palatino Linotype" w:cstheme="minorHAnsi"/>
            <w:color w:val="auto"/>
            <w:sz w:val="18"/>
            <w:szCs w:val="18"/>
            <w:u w:val="none"/>
            <w:lang w:val="en-GB"/>
          </w:rPr>
          <w:t>https://doi.org/10.1016/</w:t>
        </w:r>
      </w:hyperlink>
      <w:r w:rsidR="00D14174" w:rsidRPr="006663D9">
        <w:rPr>
          <w:rFonts w:ascii="Palatino Linotype" w:hAnsi="Palatino Linotype" w:cstheme="minorHAnsi"/>
          <w:sz w:val="18"/>
          <w:szCs w:val="18"/>
          <w:lang w:val="en-GB"/>
        </w:rPr>
        <w:t xml:space="preserve"> </w:t>
      </w:r>
      <w:r w:rsidRPr="006663D9">
        <w:rPr>
          <w:rStyle w:val="Hiperligao"/>
          <w:rFonts w:ascii="Palatino Linotype" w:hAnsi="Palatino Linotype"/>
          <w:color w:val="auto"/>
          <w:sz w:val="18"/>
          <w:szCs w:val="18"/>
          <w:u w:val="none"/>
          <w:lang w:val="en-GB"/>
        </w:rPr>
        <w:t>j.tourman.2021.104382</w:t>
      </w:r>
    </w:p>
    <w:p w:rsidR="006668C7" w:rsidRPr="00881BA5" w:rsidRDefault="006668C7" w:rsidP="00DF1DD8">
      <w:pPr>
        <w:spacing w:after="120" w:line="240" w:lineRule="auto"/>
        <w:jc w:val="both"/>
        <w:rPr>
          <w:rFonts w:ascii="Palatino Linotype" w:hAnsi="Palatino Linotype" w:cstheme="minorHAnsi"/>
          <w:sz w:val="18"/>
          <w:szCs w:val="18"/>
          <w:u w:val="single"/>
          <w:lang w:val="en-GB"/>
        </w:rPr>
      </w:pPr>
      <w:r w:rsidRPr="006663D9">
        <w:rPr>
          <w:rFonts w:ascii="Palatino Linotype" w:hAnsi="Palatino Linotype" w:cstheme="minorHAnsi"/>
          <w:b/>
          <w:bCs/>
          <w:sz w:val="18"/>
          <w:szCs w:val="18"/>
          <w:u w:val="single"/>
          <w:lang w:val="en-GB"/>
        </w:rPr>
        <w:t>Examples of books</w:t>
      </w:r>
      <w:r w:rsidRPr="00881BA5">
        <w:rPr>
          <w:rFonts w:ascii="Palatino Linotype" w:hAnsi="Palatino Linotype" w:cstheme="minorHAnsi"/>
          <w:sz w:val="18"/>
          <w:szCs w:val="18"/>
          <w:u w:val="single"/>
          <w:lang w:val="en-GB"/>
        </w:rPr>
        <w:t>:</w:t>
      </w:r>
    </w:p>
    <w:p w:rsidR="00DE5186" w:rsidRPr="00881BA5" w:rsidRDefault="00DE5186" w:rsidP="00DF1DD8">
      <w:pPr>
        <w:spacing w:after="120" w:line="240" w:lineRule="auto"/>
        <w:jc w:val="both"/>
        <w:rPr>
          <w:rFonts w:ascii="Palatino Linotype" w:hAnsi="Palatino Linotype" w:cstheme="minorHAnsi"/>
          <w:spacing w:val="-4"/>
          <w:sz w:val="18"/>
          <w:szCs w:val="18"/>
          <w:lang w:val="de-DE"/>
        </w:rPr>
      </w:pPr>
      <w:r w:rsidRPr="00881BA5">
        <w:rPr>
          <w:rFonts w:ascii="Palatino Linotype" w:hAnsi="Palatino Linotype" w:cstheme="minorHAnsi"/>
          <w:spacing w:val="-4"/>
          <w:sz w:val="18"/>
          <w:szCs w:val="18"/>
          <w:lang w:val="en-US"/>
        </w:rPr>
        <w:t xml:space="preserve">Hong, W. C. (2008). </w:t>
      </w:r>
      <w:r w:rsidRPr="00881BA5">
        <w:rPr>
          <w:rFonts w:ascii="Palatino Linotype" w:hAnsi="Palatino Linotype" w:cstheme="minorHAnsi"/>
          <w:i/>
          <w:spacing w:val="-4"/>
          <w:sz w:val="18"/>
          <w:szCs w:val="18"/>
          <w:lang w:val="en-US"/>
        </w:rPr>
        <w:t>Competitiveness in the tourism sector</w:t>
      </w:r>
      <w:r w:rsidRPr="00881BA5">
        <w:rPr>
          <w:rFonts w:ascii="Palatino Linotype" w:hAnsi="Palatino Linotype" w:cstheme="minorHAnsi"/>
          <w:spacing w:val="-4"/>
          <w:sz w:val="18"/>
          <w:szCs w:val="18"/>
          <w:lang w:val="en-US"/>
        </w:rPr>
        <w:t xml:space="preserve">. </w:t>
      </w:r>
      <w:r w:rsidRPr="00881BA5">
        <w:rPr>
          <w:rFonts w:ascii="Palatino Linotype" w:hAnsi="Palatino Linotype" w:cstheme="minorHAnsi"/>
          <w:spacing w:val="-4"/>
          <w:sz w:val="18"/>
          <w:szCs w:val="18"/>
          <w:lang w:val="de-DE"/>
        </w:rPr>
        <w:t xml:space="preserve">Heidelberg: </w:t>
      </w:r>
      <w:r w:rsidR="00946BCE">
        <w:rPr>
          <w:rFonts w:ascii="Palatino Linotype" w:hAnsi="Palatino Linotype" w:cstheme="minorHAnsi"/>
          <w:spacing w:val="-4"/>
          <w:sz w:val="18"/>
          <w:szCs w:val="18"/>
          <w:lang w:val="de-DE"/>
        </w:rPr>
        <w:t>Physic</w:t>
      </w:r>
      <w:r w:rsidR="00631AD6" w:rsidRPr="00881BA5">
        <w:rPr>
          <w:rFonts w:ascii="Palatino Linotype" w:hAnsi="Palatino Linotype" w:cstheme="minorHAnsi"/>
          <w:spacing w:val="-4"/>
          <w:sz w:val="18"/>
          <w:szCs w:val="18"/>
          <w:lang w:val="de-DE"/>
        </w:rPr>
        <w:t>a</w:t>
      </w:r>
      <w:r w:rsidRPr="00881BA5">
        <w:rPr>
          <w:rFonts w:ascii="Palatino Linotype" w:hAnsi="Palatino Linotype" w:cstheme="minorHAnsi"/>
          <w:spacing w:val="-4"/>
          <w:sz w:val="18"/>
          <w:szCs w:val="18"/>
          <w:lang w:val="de-DE"/>
        </w:rPr>
        <w:t>-Verlag.</w:t>
      </w:r>
    </w:p>
    <w:p w:rsidR="00DE5186" w:rsidRPr="00881BA5" w:rsidRDefault="00DE5186" w:rsidP="00DF1DD8">
      <w:pPr>
        <w:spacing w:after="120" w:line="240" w:lineRule="auto"/>
        <w:jc w:val="both"/>
        <w:rPr>
          <w:rFonts w:ascii="Palatino Linotype" w:hAnsi="Palatino Linotype" w:cstheme="minorHAnsi"/>
          <w:sz w:val="18"/>
          <w:szCs w:val="18"/>
          <w:lang w:val="en-US"/>
        </w:rPr>
      </w:pPr>
      <w:r w:rsidRPr="00881BA5">
        <w:rPr>
          <w:rFonts w:ascii="Palatino Linotype" w:hAnsi="Palatino Linotype" w:cstheme="minorHAnsi"/>
          <w:sz w:val="18"/>
          <w:szCs w:val="18"/>
          <w:lang w:val="de-DE"/>
        </w:rPr>
        <w:t>Hunter, C.</w:t>
      </w:r>
      <w:r w:rsidR="00967F53" w:rsidRPr="00881BA5">
        <w:rPr>
          <w:rFonts w:ascii="Palatino Linotype" w:hAnsi="Palatino Linotype" w:cstheme="minorHAnsi"/>
          <w:sz w:val="18"/>
          <w:szCs w:val="18"/>
          <w:lang w:val="de-DE"/>
        </w:rPr>
        <w:t>,</w:t>
      </w:r>
      <w:r w:rsidRPr="00881BA5">
        <w:rPr>
          <w:rFonts w:ascii="Palatino Linotype" w:hAnsi="Palatino Linotype" w:cstheme="minorHAnsi"/>
          <w:sz w:val="18"/>
          <w:szCs w:val="18"/>
          <w:lang w:val="de-DE"/>
        </w:rPr>
        <w:t xml:space="preserve"> &amp; Green, H. (1995). </w:t>
      </w:r>
      <w:r w:rsidRPr="00881BA5">
        <w:rPr>
          <w:rFonts w:ascii="Palatino Linotype" w:hAnsi="Palatino Linotype" w:cstheme="minorHAnsi"/>
          <w:i/>
          <w:sz w:val="18"/>
          <w:szCs w:val="18"/>
          <w:lang w:val="en-US"/>
        </w:rPr>
        <w:t>Tourism and the environment: A sustainable relationship?</w:t>
      </w:r>
      <w:r w:rsidR="005460B2" w:rsidRPr="00881BA5">
        <w:rPr>
          <w:rFonts w:ascii="Palatino Linotype" w:hAnsi="Palatino Linotype" w:cstheme="minorHAnsi"/>
          <w:sz w:val="18"/>
          <w:szCs w:val="18"/>
          <w:lang w:val="en-US"/>
        </w:rPr>
        <w:t xml:space="preserve"> London</w:t>
      </w:r>
      <w:r w:rsidRPr="00881BA5">
        <w:rPr>
          <w:rFonts w:ascii="Palatino Linotype" w:hAnsi="Palatino Linotype" w:cstheme="minorHAnsi"/>
          <w:sz w:val="18"/>
          <w:szCs w:val="18"/>
          <w:lang w:val="en-US"/>
        </w:rPr>
        <w:t>: Routledge.</w:t>
      </w:r>
    </w:p>
    <w:p w:rsidR="00DE5186" w:rsidRPr="00881BA5" w:rsidRDefault="00DE5186" w:rsidP="00DF1DD8">
      <w:pPr>
        <w:spacing w:after="120" w:line="240" w:lineRule="auto"/>
        <w:jc w:val="both"/>
        <w:rPr>
          <w:rFonts w:ascii="Palatino Linotype" w:hAnsi="Palatino Linotype" w:cstheme="minorHAnsi"/>
          <w:sz w:val="18"/>
          <w:szCs w:val="18"/>
          <w:lang w:val="en-US"/>
        </w:rPr>
      </w:pPr>
      <w:r w:rsidRPr="00881BA5">
        <w:rPr>
          <w:rFonts w:ascii="Palatino Linotype" w:hAnsi="Palatino Linotype" w:cstheme="minorHAnsi"/>
          <w:sz w:val="18"/>
          <w:szCs w:val="18"/>
          <w:lang w:val="en-US"/>
        </w:rPr>
        <w:t xml:space="preserve">Inskeep, E. (1991). </w:t>
      </w:r>
      <w:r w:rsidRPr="00881BA5">
        <w:rPr>
          <w:rFonts w:ascii="Palatino Linotype" w:hAnsi="Palatino Linotype" w:cstheme="minorHAnsi"/>
          <w:i/>
          <w:sz w:val="18"/>
          <w:szCs w:val="18"/>
          <w:lang w:val="en-US"/>
        </w:rPr>
        <w:t>Tourism planning - an integrated and sustainable development approach</w:t>
      </w:r>
      <w:r w:rsidRPr="00881BA5">
        <w:rPr>
          <w:rFonts w:ascii="Palatino Linotype" w:hAnsi="Palatino Linotype" w:cstheme="minorHAnsi"/>
          <w:sz w:val="18"/>
          <w:szCs w:val="18"/>
          <w:lang w:val="en-US"/>
        </w:rPr>
        <w:t>. New York: Van Nostrand Reinhold.</w:t>
      </w:r>
    </w:p>
    <w:p w:rsidR="005460B2" w:rsidRPr="006663D9" w:rsidRDefault="005460B2" w:rsidP="00DF1DD8">
      <w:pPr>
        <w:spacing w:after="120" w:line="240" w:lineRule="auto"/>
        <w:jc w:val="both"/>
        <w:rPr>
          <w:rFonts w:ascii="Palatino Linotype" w:hAnsi="Palatino Linotype" w:cstheme="minorHAnsi"/>
          <w:b/>
          <w:bCs/>
          <w:sz w:val="18"/>
          <w:szCs w:val="18"/>
          <w:u w:val="single"/>
          <w:lang w:val="en-US"/>
        </w:rPr>
      </w:pPr>
      <w:r w:rsidRPr="006663D9">
        <w:rPr>
          <w:rFonts w:ascii="Palatino Linotype" w:hAnsi="Palatino Linotype" w:cstheme="minorHAnsi"/>
          <w:b/>
          <w:bCs/>
          <w:sz w:val="18"/>
          <w:szCs w:val="18"/>
          <w:u w:val="single"/>
          <w:lang w:val="en-US"/>
        </w:rPr>
        <w:t>Examples of chapter</w:t>
      </w:r>
      <w:r w:rsidR="005B0480" w:rsidRPr="006663D9">
        <w:rPr>
          <w:rFonts w:ascii="Palatino Linotype" w:hAnsi="Palatino Linotype" w:cstheme="minorHAnsi"/>
          <w:b/>
          <w:bCs/>
          <w:sz w:val="18"/>
          <w:szCs w:val="18"/>
          <w:u w:val="single"/>
          <w:lang w:val="en-US"/>
        </w:rPr>
        <w:t>s</w:t>
      </w:r>
      <w:r w:rsidRPr="006663D9">
        <w:rPr>
          <w:rFonts w:ascii="Palatino Linotype" w:hAnsi="Palatino Linotype" w:cstheme="minorHAnsi"/>
          <w:b/>
          <w:bCs/>
          <w:sz w:val="18"/>
          <w:szCs w:val="18"/>
          <w:u w:val="single"/>
          <w:lang w:val="en-US"/>
        </w:rPr>
        <w:t xml:space="preserve"> in book</w:t>
      </w:r>
      <w:r w:rsidR="005B0480" w:rsidRPr="006663D9">
        <w:rPr>
          <w:rFonts w:ascii="Palatino Linotype" w:hAnsi="Palatino Linotype" w:cstheme="minorHAnsi"/>
          <w:b/>
          <w:bCs/>
          <w:sz w:val="18"/>
          <w:szCs w:val="18"/>
          <w:u w:val="single"/>
          <w:lang w:val="en-US"/>
        </w:rPr>
        <w:t>s</w:t>
      </w:r>
      <w:r w:rsidRPr="006663D9">
        <w:rPr>
          <w:rFonts w:ascii="Palatino Linotype" w:hAnsi="Palatino Linotype" w:cstheme="minorHAnsi"/>
          <w:b/>
          <w:bCs/>
          <w:sz w:val="18"/>
          <w:szCs w:val="18"/>
          <w:u w:val="single"/>
          <w:lang w:val="en-US"/>
        </w:rPr>
        <w:t>:</w:t>
      </w:r>
    </w:p>
    <w:p w:rsidR="00DE5186" w:rsidRPr="00881BA5" w:rsidRDefault="00DE5186" w:rsidP="00DF1DD8">
      <w:pPr>
        <w:spacing w:after="120" w:line="240" w:lineRule="auto"/>
        <w:jc w:val="both"/>
        <w:rPr>
          <w:rFonts w:ascii="Palatino Linotype" w:hAnsi="Palatino Linotype" w:cstheme="minorHAnsi"/>
          <w:sz w:val="18"/>
          <w:szCs w:val="18"/>
          <w:lang w:val="en-US"/>
        </w:rPr>
      </w:pPr>
      <w:r w:rsidRPr="00881BA5">
        <w:rPr>
          <w:rFonts w:ascii="Palatino Linotype" w:hAnsi="Palatino Linotype" w:cstheme="minorHAnsi"/>
          <w:sz w:val="18"/>
          <w:szCs w:val="18"/>
          <w:lang w:val="en-US"/>
        </w:rPr>
        <w:t xml:space="preserve">Ioannides, D. (2001). The dynamics and effects of tourism evolution in Cyprus. In Y. Apostolopoulos, P. Loukissas &amp; L. Leontidou (eds.), </w:t>
      </w:r>
      <w:r w:rsidRPr="00881BA5">
        <w:rPr>
          <w:rFonts w:ascii="Palatino Linotype" w:hAnsi="Palatino Linotype" w:cstheme="minorHAnsi"/>
          <w:i/>
          <w:sz w:val="18"/>
          <w:szCs w:val="18"/>
          <w:lang w:val="en-US"/>
        </w:rPr>
        <w:t>Mediterranean tourism: facets of socioeconomic development and cultural change</w:t>
      </w:r>
      <w:r w:rsidR="005B0480" w:rsidRPr="00881BA5">
        <w:rPr>
          <w:rFonts w:ascii="Palatino Linotype" w:hAnsi="Palatino Linotype" w:cstheme="minorHAnsi"/>
          <w:sz w:val="18"/>
          <w:szCs w:val="18"/>
          <w:lang w:val="en-US"/>
        </w:rPr>
        <w:t xml:space="preserve"> (pp. 112-145). London</w:t>
      </w:r>
      <w:r w:rsidRPr="00881BA5">
        <w:rPr>
          <w:rFonts w:ascii="Palatino Linotype" w:hAnsi="Palatino Linotype" w:cstheme="minorHAnsi"/>
          <w:sz w:val="18"/>
          <w:szCs w:val="18"/>
          <w:lang w:val="en-US"/>
        </w:rPr>
        <w:t>: Routledge.</w:t>
      </w:r>
    </w:p>
    <w:p w:rsidR="00DE5186" w:rsidRPr="00881BA5" w:rsidRDefault="00DE5186" w:rsidP="00DF1DD8">
      <w:pPr>
        <w:spacing w:after="120" w:line="240" w:lineRule="auto"/>
        <w:jc w:val="both"/>
        <w:rPr>
          <w:rFonts w:ascii="Palatino Linotype" w:hAnsi="Palatino Linotype" w:cstheme="minorHAnsi"/>
          <w:sz w:val="18"/>
          <w:szCs w:val="18"/>
          <w:lang w:val="en-US"/>
        </w:rPr>
      </w:pPr>
      <w:r w:rsidRPr="00881BA5">
        <w:rPr>
          <w:rFonts w:ascii="Palatino Linotype" w:hAnsi="Palatino Linotype" w:cstheme="minorHAnsi"/>
          <w:sz w:val="18"/>
          <w:szCs w:val="18"/>
          <w:lang w:val="en-US"/>
        </w:rPr>
        <w:t xml:space="preserve">Jamal, T. &amp; Jamrozy, U. (2006). Collaborative networks and partnerships for integrated destination management. In D. Buhalis e C. Costa (eds.), </w:t>
      </w:r>
      <w:r w:rsidRPr="00881BA5">
        <w:rPr>
          <w:rFonts w:ascii="Palatino Linotype" w:hAnsi="Palatino Linotype" w:cstheme="minorHAnsi"/>
          <w:i/>
          <w:sz w:val="18"/>
          <w:szCs w:val="18"/>
          <w:lang w:val="en-US"/>
        </w:rPr>
        <w:t xml:space="preserve">Tourism management dynamics - trends, management and tools </w:t>
      </w:r>
      <w:r w:rsidRPr="00881BA5">
        <w:rPr>
          <w:rFonts w:ascii="Palatino Linotype" w:hAnsi="Palatino Linotype" w:cstheme="minorHAnsi"/>
          <w:sz w:val="18"/>
          <w:szCs w:val="18"/>
          <w:lang w:val="en-US"/>
        </w:rPr>
        <w:t>(pp. 164-172). Oxford: Elsevier Butterworth-Heinemann.</w:t>
      </w:r>
    </w:p>
    <w:p w:rsidR="005460B2" w:rsidRPr="006663D9" w:rsidRDefault="005460B2" w:rsidP="00DF1DD8">
      <w:pPr>
        <w:spacing w:after="120" w:line="240" w:lineRule="auto"/>
        <w:jc w:val="both"/>
        <w:rPr>
          <w:rFonts w:ascii="Palatino Linotype" w:hAnsi="Palatino Linotype" w:cstheme="minorHAnsi"/>
          <w:b/>
          <w:bCs/>
          <w:sz w:val="18"/>
          <w:szCs w:val="18"/>
          <w:lang w:val="en-US"/>
        </w:rPr>
      </w:pPr>
      <w:r w:rsidRPr="006663D9">
        <w:rPr>
          <w:rFonts w:ascii="Palatino Linotype" w:hAnsi="Palatino Linotype" w:cstheme="minorHAnsi"/>
          <w:b/>
          <w:bCs/>
          <w:sz w:val="18"/>
          <w:szCs w:val="18"/>
          <w:u w:val="single"/>
          <w:lang w:val="en-US"/>
        </w:rPr>
        <w:t>Example</w:t>
      </w:r>
      <w:r w:rsidR="00807373" w:rsidRPr="006663D9">
        <w:rPr>
          <w:rFonts w:ascii="Palatino Linotype" w:hAnsi="Palatino Linotype" w:cstheme="minorHAnsi"/>
          <w:b/>
          <w:bCs/>
          <w:sz w:val="18"/>
          <w:szCs w:val="18"/>
          <w:u w:val="single"/>
          <w:lang w:val="en-US"/>
        </w:rPr>
        <w:t>s</w:t>
      </w:r>
      <w:r w:rsidRPr="006663D9">
        <w:rPr>
          <w:rFonts w:ascii="Palatino Linotype" w:hAnsi="Palatino Linotype" w:cstheme="minorHAnsi"/>
          <w:b/>
          <w:bCs/>
          <w:sz w:val="18"/>
          <w:szCs w:val="18"/>
          <w:u w:val="single"/>
          <w:lang w:val="en-US"/>
        </w:rPr>
        <w:t xml:space="preserve"> of Dissertation</w:t>
      </w:r>
      <w:r w:rsidR="00807373" w:rsidRPr="006663D9">
        <w:rPr>
          <w:rFonts w:ascii="Palatino Linotype" w:hAnsi="Palatino Linotype" w:cstheme="minorHAnsi"/>
          <w:b/>
          <w:bCs/>
          <w:sz w:val="18"/>
          <w:szCs w:val="18"/>
          <w:u w:val="single"/>
          <w:lang w:val="en-US"/>
        </w:rPr>
        <w:t>s</w:t>
      </w:r>
      <w:r w:rsidRPr="006663D9">
        <w:rPr>
          <w:rFonts w:ascii="Palatino Linotype" w:hAnsi="Palatino Linotype" w:cstheme="minorHAnsi"/>
          <w:b/>
          <w:bCs/>
          <w:sz w:val="18"/>
          <w:szCs w:val="18"/>
          <w:lang w:val="en-US"/>
        </w:rPr>
        <w:t>:</w:t>
      </w:r>
    </w:p>
    <w:p w:rsidR="005460B2" w:rsidRPr="00881BA5" w:rsidRDefault="005460B2" w:rsidP="00DF1DD8">
      <w:pPr>
        <w:spacing w:after="120" w:line="240" w:lineRule="auto"/>
        <w:jc w:val="both"/>
        <w:rPr>
          <w:rFonts w:ascii="Palatino Linotype" w:hAnsi="Palatino Linotype" w:cstheme="minorHAnsi"/>
          <w:sz w:val="18"/>
          <w:szCs w:val="18"/>
          <w:lang w:val="en-US"/>
        </w:rPr>
      </w:pPr>
      <w:r w:rsidRPr="00881BA5">
        <w:rPr>
          <w:rFonts w:ascii="Palatino Linotype" w:hAnsi="Palatino Linotype" w:cstheme="minorHAnsi"/>
          <w:sz w:val="18"/>
          <w:szCs w:val="18"/>
          <w:lang w:val="en-US"/>
        </w:rPr>
        <w:t xml:space="preserve">Wilfley, D. E. (1989). </w:t>
      </w:r>
      <w:r w:rsidRPr="00881BA5">
        <w:rPr>
          <w:rFonts w:ascii="Palatino Linotype" w:hAnsi="Palatino Linotype" w:cstheme="minorHAnsi"/>
          <w:i/>
          <w:sz w:val="18"/>
          <w:szCs w:val="18"/>
          <w:lang w:val="en-US"/>
        </w:rPr>
        <w:t>Interpersonal analyses of bulimia: Normal-weight and obese</w:t>
      </w:r>
      <w:r w:rsidRPr="00881BA5">
        <w:rPr>
          <w:rFonts w:ascii="Palatino Linotype" w:hAnsi="Palatino Linotype" w:cstheme="minorHAnsi"/>
          <w:sz w:val="18"/>
          <w:szCs w:val="18"/>
          <w:lang w:val="en-US"/>
        </w:rPr>
        <w:t>. Unpublished doctoral dissertation, University of Missouri, Columbia.</w:t>
      </w:r>
    </w:p>
    <w:p w:rsidR="00807373" w:rsidRPr="00881BA5" w:rsidRDefault="00807373" w:rsidP="00DF1DD8">
      <w:pPr>
        <w:spacing w:after="120" w:line="240" w:lineRule="auto"/>
        <w:jc w:val="both"/>
        <w:rPr>
          <w:rFonts w:ascii="Palatino Linotype" w:hAnsi="Palatino Linotype" w:cstheme="minorHAnsi"/>
          <w:sz w:val="18"/>
          <w:szCs w:val="18"/>
          <w:lang w:val="en-GB"/>
        </w:rPr>
      </w:pPr>
      <w:r w:rsidRPr="00881BA5">
        <w:rPr>
          <w:rFonts w:ascii="Palatino Linotype" w:hAnsi="Palatino Linotype" w:cstheme="minorHAnsi"/>
          <w:sz w:val="18"/>
          <w:szCs w:val="18"/>
          <w:lang w:val="en-US"/>
        </w:rPr>
        <w:t xml:space="preserve">Axford, J.C. (2007). </w:t>
      </w:r>
      <w:r w:rsidRPr="00881BA5">
        <w:rPr>
          <w:rFonts w:ascii="Palatino Linotype" w:hAnsi="Palatino Linotype" w:cstheme="minorHAnsi"/>
          <w:i/>
          <w:sz w:val="18"/>
          <w:szCs w:val="18"/>
          <w:lang w:val="en-US"/>
        </w:rPr>
        <w:t>What constitutes success in Pacific island community conserved areas?</w:t>
      </w:r>
      <w:r w:rsidRPr="00881BA5">
        <w:rPr>
          <w:rFonts w:ascii="Palatino Linotype" w:hAnsi="Palatino Linotype" w:cstheme="minorHAnsi"/>
          <w:sz w:val="18"/>
          <w:szCs w:val="18"/>
          <w:lang w:val="en-US"/>
        </w:rPr>
        <w:t xml:space="preserve"> (Doctoral dissertation, University of Queensland, 2007). Retrieved from http://espace.library.uq.edu.au/view/UQ:158747</w:t>
      </w:r>
    </w:p>
    <w:p w:rsidR="00807373" w:rsidRPr="006663D9" w:rsidRDefault="00807373" w:rsidP="00DF1DD8">
      <w:pPr>
        <w:spacing w:after="120" w:line="240" w:lineRule="auto"/>
        <w:jc w:val="both"/>
        <w:rPr>
          <w:rFonts w:ascii="Palatino Linotype" w:hAnsi="Palatino Linotype" w:cstheme="minorHAnsi"/>
          <w:b/>
          <w:bCs/>
          <w:sz w:val="18"/>
          <w:szCs w:val="18"/>
          <w:lang w:val="en-US"/>
        </w:rPr>
      </w:pPr>
      <w:r w:rsidRPr="006663D9">
        <w:rPr>
          <w:rFonts w:ascii="Palatino Linotype" w:hAnsi="Palatino Linotype" w:cstheme="minorHAnsi"/>
          <w:b/>
          <w:bCs/>
          <w:sz w:val="18"/>
          <w:szCs w:val="18"/>
          <w:u w:val="single"/>
          <w:lang w:val="en-US"/>
        </w:rPr>
        <w:t>Examples documents retrieved from webpages</w:t>
      </w:r>
      <w:r w:rsidRPr="006663D9">
        <w:rPr>
          <w:rFonts w:ascii="Palatino Linotype" w:hAnsi="Palatino Linotype" w:cstheme="minorHAnsi"/>
          <w:b/>
          <w:bCs/>
          <w:sz w:val="18"/>
          <w:szCs w:val="18"/>
          <w:lang w:val="en-US"/>
        </w:rPr>
        <w:t>:</w:t>
      </w:r>
    </w:p>
    <w:p w:rsidR="00807373" w:rsidRPr="00881BA5" w:rsidRDefault="00807373" w:rsidP="00DF1DD8">
      <w:pPr>
        <w:spacing w:after="120" w:line="240" w:lineRule="auto"/>
        <w:jc w:val="both"/>
        <w:rPr>
          <w:rFonts w:ascii="Palatino Linotype" w:hAnsi="Palatino Linotype" w:cstheme="minorHAnsi"/>
          <w:sz w:val="18"/>
          <w:szCs w:val="18"/>
          <w:lang w:val="en-GB"/>
        </w:rPr>
      </w:pPr>
      <w:r w:rsidRPr="00881BA5">
        <w:rPr>
          <w:rFonts w:ascii="Palatino Linotype" w:hAnsi="Palatino Linotype" w:cstheme="minorHAnsi"/>
          <w:sz w:val="18"/>
          <w:szCs w:val="18"/>
          <w:lang w:val="en-GB"/>
        </w:rPr>
        <w:lastRenderedPageBreak/>
        <w:t xml:space="preserve">Atherton, J. (2005). </w:t>
      </w:r>
      <w:r w:rsidRPr="00881BA5">
        <w:rPr>
          <w:rFonts w:ascii="Palatino Linotype" w:hAnsi="Palatino Linotype" w:cstheme="minorHAnsi"/>
          <w:i/>
          <w:sz w:val="18"/>
          <w:szCs w:val="18"/>
          <w:lang w:val="en-GB"/>
        </w:rPr>
        <w:t>Behaviour Modification</w:t>
      </w:r>
      <w:r w:rsidRPr="00881BA5">
        <w:rPr>
          <w:rFonts w:ascii="Palatino Linotype" w:hAnsi="Palatino Linotype" w:cstheme="minorHAnsi"/>
          <w:sz w:val="18"/>
          <w:szCs w:val="18"/>
          <w:lang w:val="en-GB"/>
        </w:rPr>
        <w:t xml:space="preserve">. Retrieved February 5, 2009, from </w:t>
      </w:r>
      <w:hyperlink r:id="rId9" w:history="1">
        <w:r w:rsidR="006663D9" w:rsidRPr="006663D9">
          <w:rPr>
            <w:rStyle w:val="Hiperligao"/>
            <w:rFonts w:ascii="Palatino Linotype" w:hAnsi="Palatino Linotype" w:cstheme="minorHAnsi"/>
            <w:color w:val="auto"/>
            <w:sz w:val="18"/>
            <w:szCs w:val="18"/>
            <w:u w:val="none"/>
            <w:lang w:val="en-GB"/>
          </w:rPr>
          <w:t>http://www.learningandteaching</w:t>
        </w:r>
      </w:hyperlink>
      <w:r w:rsidR="006663D9" w:rsidRPr="006663D9">
        <w:rPr>
          <w:rFonts w:ascii="Palatino Linotype" w:hAnsi="Palatino Linotype" w:cstheme="minorHAnsi"/>
          <w:sz w:val="18"/>
          <w:szCs w:val="18"/>
          <w:lang w:val="en-GB"/>
        </w:rPr>
        <w:t xml:space="preserve"> </w:t>
      </w:r>
      <w:r w:rsidRPr="00881BA5">
        <w:rPr>
          <w:rFonts w:ascii="Palatino Linotype" w:hAnsi="Palatino Linotype" w:cstheme="minorHAnsi"/>
          <w:sz w:val="18"/>
          <w:szCs w:val="18"/>
          <w:lang w:val="en-GB"/>
        </w:rPr>
        <w:t>.info/learning/ behaviour_mod.htm</w:t>
      </w:r>
    </w:p>
    <w:p w:rsidR="00807373" w:rsidRPr="006663D9" w:rsidRDefault="00807373" w:rsidP="00DF1DD8">
      <w:pPr>
        <w:spacing w:after="120" w:line="240" w:lineRule="auto"/>
        <w:jc w:val="both"/>
        <w:rPr>
          <w:rFonts w:ascii="Palatino Linotype" w:hAnsi="Palatino Linotype" w:cstheme="minorHAnsi"/>
          <w:b/>
          <w:bCs/>
          <w:sz w:val="18"/>
          <w:szCs w:val="18"/>
          <w:u w:val="single"/>
          <w:lang w:val="en-GB"/>
        </w:rPr>
      </w:pPr>
      <w:r w:rsidRPr="006663D9">
        <w:rPr>
          <w:rFonts w:ascii="Palatino Linotype" w:hAnsi="Palatino Linotype" w:cstheme="minorHAnsi"/>
          <w:b/>
          <w:bCs/>
          <w:sz w:val="18"/>
          <w:szCs w:val="18"/>
          <w:u w:val="single"/>
          <w:lang w:val="en-GB"/>
        </w:rPr>
        <w:t>Examples of legal documents:</w:t>
      </w:r>
    </w:p>
    <w:p w:rsidR="00807373" w:rsidRPr="00881BA5" w:rsidRDefault="00807373" w:rsidP="00DF1DD8">
      <w:pPr>
        <w:spacing w:after="120" w:line="240" w:lineRule="auto"/>
        <w:jc w:val="both"/>
        <w:rPr>
          <w:rFonts w:ascii="Palatino Linotype" w:hAnsi="Palatino Linotype" w:cstheme="minorHAnsi"/>
          <w:sz w:val="18"/>
          <w:szCs w:val="18"/>
          <w:lang w:val="en-GB"/>
        </w:rPr>
      </w:pPr>
      <w:r w:rsidRPr="00881BA5">
        <w:rPr>
          <w:rFonts w:ascii="Palatino Linotype" w:hAnsi="Palatino Linotype" w:cstheme="minorHAnsi"/>
          <w:sz w:val="18"/>
          <w:szCs w:val="18"/>
          <w:lang w:val="en-GB"/>
        </w:rPr>
        <w:t xml:space="preserve">Queensland Health. (2005). </w:t>
      </w:r>
      <w:r w:rsidRPr="00881BA5">
        <w:rPr>
          <w:rFonts w:ascii="Palatino Linotype" w:hAnsi="Palatino Linotype" w:cstheme="minorHAnsi"/>
          <w:i/>
          <w:sz w:val="18"/>
          <w:szCs w:val="18"/>
          <w:lang w:val="en-GB"/>
        </w:rPr>
        <w:t>Health Systems Review Final Report</w:t>
      </w:r>
      <w:r w:rsidRPr="00881BA5">
        <w:rPr>
          <w:rFonts w:ascii="Palatino Linotype" w:hAnsi="Palatino Linotype" w:cstheme="minorHAnsi"/>
          <w:sz w:val="18"/>
          <w:szCs w:val="18"/>
          <w:lang w:val="en-GB"/>
        </w:rPr>
        <w:t>. Brisbane: Queensland Government.</w:t>
      </w:r>
    </w:p>
    <w:p w:rsidR="00807373" w:rsidRPr="006663D9" w:rsidRDefault="00807373" w:rsidP="006663D9">
      <w:pPr>
        <w:spacing w:after="120" w:line="240" w:lineRule="auto"/>
        <w:jc w:val="both"/>
        <w:rPr>
          <w:rFonts w:ascii="Palatino Linotype" w:hAnsi="Palatino Linotype" w:cstheme="minorHAnsi"/>
          <w:sz w:val="18"/>
          <w:szCs w:val="18"/>
          <w:lang w:val="en-GB"/>
        </w:rPr>
      </w:pPr>
      <w:r w:rsidRPr="00881BA5">
        <w:rPr>
          <w:rFonts w:ascii="Palatino Linotype" w:hAnsi="Palatino Linotype" w:cstheme="minorHAnsi"/>
          <w:sz w:val="18"/>
          <w:szCs w:val="18"/>
          <w:lang w:val="en-US"/>
        </w:rPr>
        <w:t xml:space="preserve">World Economic Forum (2008). </w:t>
      </w:r>
      <w:r w:rsidRPr="00881BA5">
        <w:rPr>
          <w:rFonts w:ascii="Palatino Linotype" w:hAnsi="Palatino Linotype" w:cstheme="minorHAnsi"/>
          <w:i/>
          <w:sz w:val="18"/>
          <w:szCs w:val="18"/>
          <w:lang w:val="en-US"/>
        </w:rPr>
        <w:t>The travel &amp; tourism competitiveness report 2008</w:t>
      </w:r>
      <w:r w:rsidRPr="00881BA5">
        <w:rPr>
          <w:rFonts w:ascii="Palatino Linotype" w:hAnsi="Palatino Linotype" w:cstheme="minorHAnsi"/>
          <w:sz w:val="18"/>
          <w:szCs w:val="18"/>
          <w:lang w:val="en-US"/>
        </w:rPr>
        <w:t xml:space="preserve">. </w:t>
      </w:r>
      <w:r w:rsidRPr="006663D9">
        <w:rPr>
          <w:rFonts w:ascii="Palatino Linotype" w:hAnsi="Palatino Linotype" w:cstheme="minorHAnsi"/>
          <w:sz w:val="18"/>
          <w:szCs w:val="18"/>
          <w:lang w:val="en-GB"/>
        </w:rPr>
        <w:t>Gene</w:t>
      </w:r>
      <w:r w:rsidR="006663D9">
        <w:rPr>
          <w:rFonts w:ascii="Palatino Linotype" w:hAnsi="Palatino Linotype" w:cstheme="minorHAnsi"/>
          <w:sz w:val="18"/>
          <w:szCs w:val="18"/>
          <w:lang w:val="en-GB"/>
        </w:rPr>
        <w:t>v</w:t>
      </w:r>
      <w:r w:rsidRPr="006663D9">
        <w:rPr>
          <w:rFonts w:ascii="Palatino Linotype" w:hAnsi="Palatino Linotype" w:cstheme="minorHAnsi"/>
          <w:sz w:val="18"/>
          <w:szCs w:val="18"/>
          <w:lang w:val="en-GB"/>
        </w:rPr>
        <w:t>a: World Economic Forum.</w:t>
      </w:r>
    </w:p>
    <w:p w:rsidR="00946BCE" w:rsidRDefault="00946BCE" w:rsidP="00DF1DD8">
      <w:pPr>
        <w:jc w:val="both"/>
        <w:rPr>
          <w:rFonts w:ascii="Palatino Linotype" w:hAnsi="Palatino Linotype" w:cstheme="minorHAnsi"/>
          <w:b/>
          <w:sz w:val="18"/>
          <w:szCs w:val="18"/>
          <w:lang w:val="en-GB"/>
        </w:rPr>
      </w:pPr>
    </w:p>
    <w:p w:rsidR="006E7836" w:rsidRPr="00946BCE" w:rsidRDefault="006E7836" w:rsidP="00DF1DD8">
      <w:pPr>
        <w:jc w:val="both"/>
        <w:rPr>
          <w:rFonts w:ascii="Palatino Linotype" w:hAnsi="Palatino Linotype" w:cstheme="minorHAnsi"/>
          <w:sz w:val="18"/>
          <w:szCs w:val="18"/>
          <w:lang w:val="en-GB"/>
        </w:rPr>
      </w:pPr>
      <w:r w:rsidRPr="00946BCE">
        <w:rPr>
          <w:rFonts w:ascii="Palatino Linotype" w:hAnsi="Palatino Linotype" w:cstheme="minorHAnsi"/>
          <w:b/>
          <w:sz w:val="18"/>
          <w:szCs w:val="18"/>
          <w:lang w:val="en-GB"/>
        </w:rPr>
        <w:t>Note</w:t>
      </w:r>
      <w:r w:rsidRPr="00946BCE">
        <w:rPr>
          <w:rFonts w:ascii="Palatino Linotype" w:hAnsi="Palatino Linotype" w:cstheme="minorHAnsi"/>
          <w:sz w:val="18"/>
          <w:szCs w:val="18"/>
          <w:lang w:val="en-GB"/>
        </w:rPr>
        <w:t xml:space="preserve">: Please check if </w:t>
      </w:r>
      <w:r w:rsidRPr="00946BCE">
        <w:rPr>
          <w:rFonts w:ascii="Palatino Linotype" w:hAnsi="Palatino Linotype" w:cstheme="minorHAnsi"/>
          <w:b/>
          <w:sz w:val="18"/>
          <w:szCs w:val="18"/>
          <w:lang w:val="en-GB"/>
        </w:rPr>
        <w:t>all references appear in the text of the paper</w:t>
      </w:r>
      <w:r w:rsidRPr="00946BCE">
        <w:rPr>
          <w:rFonts w:ascii="Palatino Linotype" w:hAnsi="Palatino Linotype" w:cstheme="minorHAnsi"/>
          <w:sz w:val="18"/>
          <w:szCs w:val="18"/>
          <w:lang w:val="en-GB"/>
        </w:rPr>
        <w:t>. On the other hand a</w:t>
      </w:r>
      <w:r w:rsidRPr="00946BCE">
        <w:rPr>
          <w:rFonts w:ascii="Palatino Linotype" w:hAnsi="Palatino Linotype" w:cstheme="minorHAnsi"/>
          <w:b/>
          <w:sz w:val="18"/>
          <w:szCs w:val="18"/>
          <w:lang w:val="en-GB"/>
        </w:rPr>
        <w:t>ll citations or references made along the text must be inc</w:t>
      </w:r>
      <w:r w:rsidR="001F5AD7" w:rsidRPr="00946BCE">
        <w:rPr>
          <w:rFonts w:ascii="Palatino Linotype" w:hAnsi="Palatino Linotype" w:cstheme="minorHAnsi"/>
          <w:b/>
          <w:sz w:val="18"/>
          <w:szCs w:val="18"/>
          <w:lang w:val="en-GB"/>
        </w:rPr>
        <w:t>luded in the list of References</w:t>
      </w:r>
      <w:r w:rsidR="001F5AD7" w:rsidRPr="00946BCE">
        <w:rPr>
          <w:rFonts w:ascii="Palatino Linotype" w:hAnsi="Palatino Linotype" w:cstheme="minorHAnsi"/>
          <w:sz w:val="18"/>
          <w:szCs w:val="18"/>
          <w:lang w:val="en-GB"/>
        </w:rPr>
        <w:t xml:space="preserve"> at the end of the paper. Papers should not exceed </w:t>
      </w:r>
      <w:r w:rsidR="00FD2D18" w:rsidRPr="00946BCE">
        <w:rPr>
          <w:rFonts w:ascii="Palatino Linotype" w:hAnsi="Palatino Linotype" w:cstheme="minorHAnsi"/>
          <w:sz w:val="18"/>
          <w:szCs w:val="18"/>
          <w:lang w:val="en-GB"/>
        </w:rPr>
        <w:t>8</w:t>
      </w:r>
      <w:r w:rsidR="001F5AD7" w:rsidRPr="00946BCE">
        <w:rPr>
          <w:rFonts w:ascii="Palatino Linotype" w:hAnsi="Palatino Linotype" w:cstheme="minorHAnsi"/>
          <w:sz w:val="18"/>
          <w:szCs w:val="18"/>
          <w:lang w:val="en-GB"/>
        </w:rPr>
        <w:t>000 words including references.</w:t>
      </w:r>
    </w:p>
    <w:sectPr w:rsidR="006E7836" w:rsidRPr="00946BCE" w:rsidSect="00DF1DD8">
      <w:headerReference w:type="even" r:id="rId10"/>
      <w:headerReference w:type="default" r:id="rId11"/>
      <w:pgSz w:w="11906" w:h="16838" w:code="9"/>
      <w:pgMar w:top="1417" w:right="991" w:bottom="1417"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431" w:rsidRDefault="009A6431" w:rsidP="002F34FC">
      <w:pPr>
        <w:spacing w:after="0" w:line="240" w:lineRule="auto"/>
      </w:pPr>
      <w:r>
        <w:separator/>
      </w:r>
    </w:p>
  </w:endnote>
  <w:endnote w:type="continuationSeparator" w:id="0">
    <w:p w:rsidR="009A6431" w:rsidRDefault="009A6431" w:rsidP="002F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JHHOH+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ont303">
    <w:altName w:val="Times New Roman"/>
    <w:charset w:val="00"/>
    <w:family w:val="auto"/>
    <w:pitch w:val="variable"/>
  </w:font>
  <w:font w:name="Geogrotesque Rg">
    <w:altName w:val="Geogrotesque Rg"/>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431" w:rsidRDefault="009A6431" w:rsidP="002F34FC">
      <w:pPr>
        <w:spacing w:after="0" w:line="240" w:lineRule="auto"/>
      </w:pPr>
      <w:r>
        <w:separator/>
      </w:r>
    </w:p>
  </w:footnote>
  <w:footnote w:type="continuationSeparator" w:id="0">
    <w:p w:rsidR="009A6431" w:rsidRDefault="009A6431" w:rsidP="002F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31" w:rsidRDefault="009A6431">
    <w:pPr>
      <w:pStyle w:val="Cabealho"/>
    </w:pPr>
    <w:r>
      <w:rPr>
        <w:noProof/>
        <w:lang w:eastAsia="zh-CN"/>
      </w:rPr>
      <mc:AlternateContent>
        <mc:Choice Requires="wps">
          <w:drawing>
            <wp:anchor distT="0" distB="0" distL="114300" distR="114300" simplePos="0" relativeHeight="251674624" behindDoc="0" locked="0" layoutInCell="1" allowOverlap="1" wp14:anchorId="03EA3842" wp14:editId="4B7CF2C0">
              <wp:simplePos x="0" y="0"/>
              <wp:positionH relativeFrom="column">
                <wp:posOffset>-621665</wp:posOffset>
              </wp:positionH>
              <wp:positionV relativeFrom="paragraph">
                <wp:posOffset>-166370</wp:posOffset>
              </wp:positionV>
              <wp:extent cx="7565390" cy="222250"/>
              <wp:effectExtent l="0" t="0" r="0" b="0"/>
              <wp:wrapNone/>
              <wp:docPr id="6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431" w:rsidRPr="009E4C01" w:rsidRDefault="009A6431" w:rsidP="00DE5186">
                          <w:pPr>
                            <w:jc w:val="center"/>
                            <w:rPr>
                              <w:rFonts w:asciiTheme="majorHAnsi" w:hAnsiTheme="majorHAnsi"/>
                              <w:sz w:val="16"/>
                            </w:rPr>
                          </w:pPr>
                          <w:r w:rsidRPr="009E4C01">
                            <w:rPr>
                              <w:rFonts w:asciiTheme="majorHAnsi" w:hAnsiTheme="majorHAnsi"/>
                              <w:sz w:val="16"/>
                            </w:rPr>
                            <w:t xml:space="preserve">M. Santos, A. M. Ferreira, C. Costa / </w:t>
                          </w:r>
                          <w:proofErr w:type="spellStart"/>
                          <w:r w:rsidRPr="00406176">
                            <w:rPr>
                              <w:rFonts w:asciiTheme="majorHAnsi" w:hAnsiTheme="majorHAnsi"/>
                              <w:i/>
                              <w:sz w:val="16"/>
                            </w:rPr>
                            <w:t>Tourism</w:t>
                          </w:r>
                          <w:proofErr w:type="spellEnd"/>
                          <w:r w:rsidRPr="00406176">
                            <w:rPr>
                              <w:rFonts w:asciiTheme="majorHAnsi" w:hAnsiTheme="majorHAnsi"/>
                              <w:i/>
                              <w:sz w:val="16"/>
                            </w:rPr>
                            <w:t xml:space="preserve"> &amp; Management </w:t>
                          </w:r>
                          <w:proofErr w:type="spellStart"/>
                          <w:r w:rsidRPr="00406176">
                            <w:rPr>
                              <w:rFonts w:asciiTheme="majorHAnsi" w:hAnsiTheme="majorHAnsi"/>
                              <w:i/>
                              <w:sz w:val="16"/>
                            </w:rPr>
                            <w:t>Studies</w:t>
                          </w:r>
                          <w:proofErr w:type="spellEnd"/>
                          <w:r w:rsidRPr="00406176">
                            <w:rPr>
                              <w:rFonts w:asciiTheme="majorHAnsi" w:hAnsiTheme="majorHAnsi"/>
                              <w:i/>
                              <w:sz w:val="16"/>
                            </w:rPr>
                            <w:t>, 10</w:t>
                          </w:r>
                          <w:r w:rsidRPr="009E4C01">
                            <w:rPr>
                              <w:rFonts w:asciiTheme="majorHAnsi" w:hAnsiTheme="majorHAnsi"/>
                              <w:sz w:val="16"/>
                            </w:rPr>
                            <w:t>(1)</w:t>
                          </w:r>
                          <w:r>
                            <w:rPr>
                              <w:rFonts w:asciiTheme="majorHAnsi" w:hAnsiTheme="majorHAnsi"/>
                              <w:sz w:val="16"/>
                            </w:rPr>
                            <w:t>, 2014,</w:t>
                          </w:r>
                          <w:r w:rsidRPr="009E4C01">
                            <w:rPr>
                              <w:rFonts w:asciiTheme="majorHAnsi" w:hAnsiTheme="majorHAnsi"/>
                              <w:sz w:val="16"/>
                            </w:rPr>
                            <w:t xml:space="preserve"> </w:t>
                          </w:r>
                          <w:r>
                            <w:rPr>
                              <w:rFonts w:asciiTheme="majorHAnsi" w:hAnsiTheme="majorHAnsi"/>
                              <w:sz w:val="16"/>
                            </w:rPr>
                            <w:t>73</w:t>
                          </w:r>
                          <w:r w:rsidRPr="009E4C01">
                            <w:rPr>
                              <w:rFonts w:asciiTheme="majorHAnsi" w:hAnsiTheme="majorHAnsi"/>
                              <w:sz w:val="16"/>
                            </w:rPr>
                            <w:t>-</w:t>
                          </w:r>
                          <w:r>
                            <w:rPr>
                              <w:rFonts w:asciiTheme="majorHAnsi" w:hAnsiTheme="majorHAnsi"/>
                              <w:sz w:val="16"/>
                            </w:rPr>
                            <w:t>81</w:t>
                          </w:r>
                        </w:p>
                        <w:p w:rsidR="009A6431" w:rsidRPr="009E4C01" w:rsidRDefault="009A6431" w:rsidP="00DE5186">
                          <w:pPr>
                            <w:jc w:val="center"/>
                            <w:rPr>
                              <w:rFonts w:asciiTheme="majorHAnsi" w:hAnsiTheme="majorHAnsi"/>
                              <w:sz w:val="16"/>
                            </w:rPr>
                          </w:pPr>
                        </w:p>
                        <w:p w:rsidR="009A6431" w:rsidRPr="009E4C01" w:rsidRDefault="009A6431" w:rsidP="00DE5186">
                          <w:pPr>
                            <w:ind w:left="360"/>
                            <w:jc w:val="center"/>
                            <w:rPr>
                              <w:rFonts w:asciiTheme="majorHAnsi" w:hAnsiTheme="majorHAnsi"/>
                              <w:sz w:val="16"/>
                            </w:rPr>
                          </w:pPr>
                        </w:p>
                        <w:p w:rsidR="009A6431" w:rsidRPr="009E4C01" w:rsidRDefault="009A6431" w:rsidP="00DE5186">
                          <w:pPr>
                            <w:jc w:val="center"/>
                            <w:rPr>
                              <w:rFonts w:asciiTheme="majorHAnsi" w:hAnsiTheme="majorHAns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A3842" id="_x0000_t202" coordsize="21600,21600" o:spt="202" path="m,l,21600r21600,l21600,xe">
              <v:stroke joinstyle="miter"/>
              <v:path gradientshapeok="t" o:connecttype="rect"/>
            </v:shapetype>
            <v:shape id="Text Box 13" o:spid="_x0000_s1026" type="#_x0000_t202" style="position:absolute;margin-left:-48.95pt;margin-top:-13.1pt;width:595.7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bztwIAALw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" filled="f" stroked="f">
              <v:textbox>
                <w:txbxContent>
                  <w:p w:rsidR="009A6431" w:rsidRPr="009E4C01" w:rsidRDefault="009A6431" w:rsidP="00DE5186">
                    <w:pPr>
                      <w:jc w:val="center"/>
                      <w:rPr>
                        <w:rFonts w:asciiTheme="majorHAnsi" w:hAnsiTheme="majorHAnsi"/>
                        <w:sz w:val="16"/>
                      </w:rPr>
                    </w:pPr>
                    <w:r w:rsidRPr="009E4C01">
                      <w:rPr>
                        <w:rFonts w:asciiTheme="majorHAnsi" w:hAnsiTheme="majorHAnsi"/>
                        <w:sz w:val="16"/>
                      </w:rPr>
                      <w:t xml:space="preserve">M. Santos, A. M. Ferreira, C. Costa / </w:t>
                    </w:r>
                    <w:proofErr w:type="spellStart"/>
                    <w:r w:rsidRPr="00406176">
                      <w:rPr>
                        <w:rFonts w:asciiTheme="majorHAnsi" w:hAnsiTheme="majorHAnsi"/>
                        <w:i/>
                        <w:sz w:val="16"/>
                      </w:rPr>
                      <w:t>Tourism</w:t>
                    </w:r>
                    <w:proofErr w:type="spellEnd"/>
                    <w:r w:rsidRPr="00406176">
                      <w:rPr>
                        <w:rFonts w:asciiTheme="majorHAnsi" w:hAnsiTheme="majorHAnsi"/>
                        <w:i/>
                        <w:sz w:val="16"/>
                      </w:rPr>
                      <w:t xml:space="preserve"> &amp; Management </w:t>
                    </w:r>
                    <w:proofErr w:type="spellStart"/>
                    <w:r w:rsidRPr="00406176">
                      <w:rPr>
                        <w:rFonts w:asciiTheme="majorHAnsi" w:hAnsiTheme="majorHAnsi"/>
                        <w:i/>
                        <w:sz w:val="16"/>
                      </w:rPr>
                      <w:t>Studies</w:t>
                    </w:r>
                    <w:proofErr w:type="spellEnd"/>
                    <w:r w:rsidRPr="00406176">
                      <w:rPr>
                        <w:rFonts w:asciiTheme="majorHAnsi" w:hAnsiTheme="majorHAnsi"/>
                        <w:i/>
                        <w:sz w:val="16"/>
                      </w:rPr>
                      <w:t>, 10</w:t>
                    </w:r>
                    <w:r w:rsidRPr="009E4C01">
                      <w:rPr>
                        <w:rFonts w:asciiTheme="majorHAnsi" w:hAnsiTheme="majorHAnsi"/>
                        <w:sz w:val="16"/>
                      </w:rPr>
                      <w:t>(1)</w:t>
                    </w:r>
                    <w:r>
                      <w:rPr>
                        <w:rFonts w:asciiTheme="majorHAnsi" w:hAnsiTheme="majorHAnsi"/>
                        <w:sz w:val="16"/>
                      </w:rPr>
                      <w:t>, 2014,</w:t>
                    </w:r>
                    <w:r w:rsidRPr="009E4C01">
                      <w:rPr>
                        <w:rFonts w:asciiTheme="majorHAnsi" w:hAnsiTheme="majorHAnsi"/>
                        <w:sz w:val="16"/>
                      </w:rPr>
                      <w:t xml:space="preserve"> </w:t>
                    </w:r>
                    <w:r>
                      <w:rPr>
                        <w:rFonts w:asciiTheme="majorHAnsi" w:hAnsiTheme="majorHAnsi"/>
                        <w:sz w:val="16"/>
                      </w:rPr>
                      <w:t>73</w:t>
                    </w:r>
                    <w:r w:rsidRPr="009E4C01">
                      <w:rPr>
                        <w:rFonts w:asciiTheme="majorHAnsi" w:hAnsiTheme="majorHAnsi"/>
                        <w:sz w:val="16"/>
                      </w:rPr>
                      <w:t>-</w:t>
                    </w:r>
                    <w:r>
                      <w:rPr>
                        <w:rFonts w:asciiTheme="majorHAnsi" w:hAnsiTheme="majorHAnsi"/>
                        <w:sz w:val="16"/>
                      </w:rPr>
                      <w:t>81</w:t>
                    </w:r>
                  </w:p>
                  <w:p w:rsidR="009A6431" w:rsidRPr="009E4C01" w:rsidRDefault="009A6431" w:rsidP="00DE5186">
                    <w:pPr>
                      <w:jc w:val="center"/>
                      <w:rPr>
                        <w:rFonts w:asciiTheme="majorHAnsi" w:hAnsiTheme="majorHAnsi"/>
                        <w:sz w:val="16"/>
                      </w:rPr>
                    </w:pPr>
                  </w:p>
                  <w:p w:rsidR="009A6431" w:rsidRPr="009E4C01" w:rsidRDefault="009A6431" w:rsidP="00DE5186">
                    <w:pPr>
                      <w:ind w:left="360"/>
                      <w:jc w:val="center"/>
                      <w:rPr>
                        <w:rFonts w:asciiTheme="majorHAnsi" w:hAnsiTheme="majorHAnsi"/>
                        <w:sz w:val="16"/>
                      </w:rPr>
                    </w:pPr>
                  </w:p>
                  <w:p w:rsidR="009A6431" w:rsidRPr="009E4C01" w:rsidRDefault="009A6431" w:rsidP="00DE5186">
                    <w:pPr>
                      <w:jc w:val="center"/>
                      <w:rPr>
                        <w:rFonts w:asciiTheme="majorHAnsi" w:hAnsiTheme="majorHAnsi"/>
                        <w:sz w:val="16"/>
                      </w:rPr>
                    </w:pPr>
                  </w:p>
                </w:txbxContent>
              </v:textbox>
            </v:shape>
          </w:pict>
        </mc:Fallback>
      </mc:AlternateContent>
    </w:r>
    <w:r>
      <w:rPr>
        <w:noProof/>
        <w:lang w:eastAsia="zh-CN"/>
      </w:rPr>
      <mc:AlternateContent>
        <mc:Choice Requires="wps">
          <w:drawing>
            <wp:anchor distT="0" distB="0" distL="114300" distR="114300" simplePos="0" relativeHeight="251673600" behindDoc="0" locked="0" layoutInCell="1" allowOverlap="1" wp14:anchorId="13798120" wp14:editId="375B6624">
              <wp:simplePos x="0" y="0"/>
              <wp:positionH relativeFrom="column">
                <wp:posOffset>-621665</wp:posOffset>
              </wp:positionH>
              <wp:positionV relativeFrom="paragraph">
                <wp:posOffset>-297815</wp:posOffset>
              </wp:positionV>
              <wp:extent cx="543560" cy="353695"/>
              <wp:effectExtent l="0" t="0" r="0" b="0"/>
              <wp:wrapNone/>
              <wp:docPr id="6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431" w:rsidRDefault="009A6431" w:rsidP="00DE5186">
                          <w:r>
                            <w:rPr>
                              <w:noProof/>
                              <w:lang w:eastAsia="zh-CN"/>
                            </w:rPr>
                            <w:drawing>
                              <wp:inline distT="0" distB="0" distL="0" distR="0" wp14:anchorId="76DD0720" wp14:editId="186745AC">
                                <wp:extent cx="231839" cy="252000"/>
                                <wp:effectExtent l="19050" t="0" r="0" b="0"/>
                                <wp:docPr id="61" name="Imagem 3"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1"/>
                                        <a:stretch>
                                          <a:fillRect/>
                                        </a:stretch>
                                      </pic:blipFill>
                                      <pic:spPr>
                                        <a:xfrm>
                                          <a:off x="0" y="0"/>
                                          <a:ext cx="231839" cy="25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8120" id="Text Box 11" o:spid="_x0000_s1027" type="#_x0000_t202" style="position:absolute;margin-left:-48.95pt;margin-top:-23.45pt;width:42.8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RmuQIAAMI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" filled="f" stroked="f">
              <v:textbox>
                <w:txbxContent>
                  <w:p w:rsidR="009A6431" w:rsidRDefault="009A6431" w:rsidP="00DE5186">
                    <w:r>
                      <w:rPr>
                        <w:noProof/>
                        <w:lang w:eastAsia="zh-CN"/>
                      </w:rPr>
                      <w:drawing>
                        <wp:inline distT="0" distB="0" distL="0" distR="0" wp14:anchorId="76DD0720" wp14:editId="186745AC">
                          <wp:extent cx="231839" cy="252000"/>
                          <wp:effectExtent l="19050" t="0" r="0" b="0"/>
                          <wp:docPr id="61" name="Imagem 3"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2"/>
                                  <a:stretch>
                                    <a:fillRect/>
                                  </a:stretch>
                                </pic:blipFill>
                                <pic:spPr>
                                  <a:xfrm>
                                    <a:off x="0" y="0"/>
                                    <a:ext cx="231839" cy="252000"/>
                                  </a:xfrm>
                                  <a:prstGeom prst="rect">
                                    <a:avLst/>
                                  </a:prstGeom>
                                </pic:spPr>
                              </pic:pic>
                            </a:graphicData>
                          </a:graphic>
                        </wp:inline>
                      </w:drawing>
                    </w:r>
                  </w:p>
                </w:txbxContent>
              </v:textbox>
            </v:shape>
          </w:pict>
        </mc:Fallback>
      </mc:AlternateContent>
    </w:r>
    <w:r>
      <w:rPr>
        <w:noProof/>
        <w:lang w:eastAsia="zh-CN"/>
      </w:rPr>
      <mc:AlternateContent>
        <mc:Choice Requires="wpg">
          <w:drawing>
            <wp:anchor distT="0" distB="0" distL="114300" distR="114300" simplePos="0" relativeHeight="251672576" behindDoc="0" locked="0" layoutInCell="1" allowOverlap="1" wp14:anchorId="486A51CA" wp14:editId="31D07CA3">
              <wp:simplePos x="0" y="0"/>
              <wp:positionH relativeFrom="column">
                <wp:posOffset>-239395</wp:posOffset>
              </wp:positionH>
              <wp:positionV relativeFrom="paragraph">
                <wp:posOffset>-297815</wp:posOffset>
              </wp:positionV>
              <wp:extent cx="0" cy="6763385"/>
              <wp:effectExtent l="10795" t="18415" r="17780" b="9525"/>
              <wp:wrapNone/>
              <wp:docPr id="6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6763385"/>
                        <a:chOff x="11289" y="135"/>
                        <a:chExt cx="0" cy="10651"/>
                      </a:xfrm>
                    </wpg:grpSpPr>
                    <wps:wsp>
                      <wps:cNvPr id="656" name="AutoShape 9"/>
                      <wps:cNvCnPr>
                        <a:cxnSpLocks noChangeShapeType="1"/>
                      </wps:cNvCnPr>
                      <wps:spPr bwMode="auto">
                        <a:xfrm>
                          <a:off x="11289" y="135"/>
                          <a:ext cx="0" cy="77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7" name="AutoShape 10"/>
                      <wps:cNvCnPr>
                        <a:cxnSpLocks noChangeShapeType="1"/>
                      </wps:cNvCnPr>
                      <wps:spPr bwMode="auto">
                        <a:xfrm>
                          <a:off x="11289" y="7866"/>
                          <a:ext cx="0" cy="292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4A7B9E5" id="Group 8" o:spid="_x0000_s1026" style="position:absolute;margin-left:-18.85pt;margin-top:-23.45pt;width:0;height:532.55pt;z-index:251672576" coordorigin="11289,135" coordsize="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">
              <v:shapetype id="_x0000_t32" coordsize="21600,21600" o:spt="32" o:oned="t" path="m,l21600,21600e" filled="f">
                <v:path arrowok="t" fillok="f" o:connecttype="none"/>
                <o:lock v:ext="edit" shapetype="t"/>
              </v:shapetype>
              <v:shape id="AutoShape 9" o:spid="_x0000_s1027" type="#_x0000_t32" style="position:absolute;left:11289;top:135;width:0;height:7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pbMsMAAADcAAAADwAAAGRycy9kb3ducmV2LnhtbESPQWvCQBSE7wX/w/KE3upGS4NEV0mE&#10;Qi4ear14e2Sf2WD2bcyuSfrv3UKhx2FmvmG2+8m2YqDeN44VLBcJCOLK6YZrBefvz7c1CB+QNbaO&#10;ScEPedjvZi9bzLQb+YuGU6hFhLDPUIEJocuk9JUhi37hOuLoXV1vMUTZ11L3OEa4beUqSVJpseG4&#10;YLCjg6HqdnpYBbbT9n50Rl9uzXtbUHnNi2RQ6nU+5RsQgabwH/5rl1pB+pHC75l4BO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WzLDAAAA3AAAAA8AAAAAAAAAAAAA&#10;AAAAoQIAAGRycy9kb3ducmV2LnhtbFBLBQYAAAAABAAEAPkAAACRAwAAAAA=&#10;" strokeweight="1.5pt"/>
              <v:shape id="AutoShape 10" o:spid="_x0000_s1028" type="#_x0000_t32" style="position:absolute;left:11289;top:7866;width:0;height:2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f+sIAAADcAAAADwAAAGRycy9kb3ducmV2LnhtbESPS6vCMBSE94L/IRzhbkRTL6ilGkV8&#10;oCvBF7g8NMe22JyUJmr99+bCBZfDzHzDTOeNKcWTaldYVjDoRyCIU6sLzhScT5teDMJ5ZI2lZVLw&#10;JgfzWbs1xUTbFx/oefSZCBB2CSrIva8SKV2ak0HXtxVx8G62NuiDrDOpa3wFuCnlbxSNpMGCw0KO&#10;FS1zSu/HhwkUGq58Y7fLeHORaZyt91fTJaV+Os1iAsJT47/h//ZOKxgNx/B3JhwBOf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kf+sIAAADcAAAADwAAAAAAAAAAAAAA&#10;AAChAgAAZHJzL2Rvd25yZXYueG1sUEsFBgAAAAAEAAQA+QAAAJADAAAAAA==&#10;" strokeweight="1.5pt">
                <v:stroke dashstyle="dashDot"/>
              </v:shape>
            </v:group>
          </w:pict>
        </mc:Fallback>
      </mc:AlternateContent>
    </w:r>
    <w:r>
      <w:rPr>
        <w:noProof/>
        <w:lang w:eastAsia="zh-CN"/>
      </w:rPr>
      <mc:AlternateContent>
        <mc:Choice Requires="wps">
          <w:drawing>
            <wp:anchor distT="0" distB="0" distL="114300" distR="114300" simplePos="0" relativeHeight="251671552" behindDoc="0" locked="0" layoutInCell="1" allowOverlap="1" wp14:anchorId="264A5348" wp14:editId="0C69B160">
              <wp:simplePos x="0" y="0"/>
              <wp:positionH relativeFrom="column">
                <wp:posOffset>-499745</wp:posOffset>
              </wp:positionH>
              <wp:positionV relativeFrom="paragraph">
                <wp:posOffset>37465</wp:posOffset>
              </wp:positionV>
              <wp:extent cx="7289165" cy="0"/>
              <wp:effectExtent l="17145" t="10795" r="18415" b="17780"/>
              <wp:wrapNone/>
              <wp:docPr id="6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E7C35B" id="AutoShape 7" o:spid="_x0000_s1026" type="#_x0000_t32" style="position:absolute;margin-left:-39.35pt;margin-top:2.95pt;width:573.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8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31" w:rsidRDefault="009A6431" w:rsidP="00DE5186">
    <w:pPr>
      <w:pStyle w:val="Cabealho"/>
      <w:ind w:right="55"/>
    </w:pPr>
    <w:r>
      <w:rPr>
        <w:noProof/>
        <w:lang w:eastAsia="zh-CN"/>
      </w:rPr>
      <mc:AlternateContent>
        <mc:Choice Requires="wps">
          <w:drawing>
            <wp:anchor distT="0" distB="0" distL="114300" distR="114300" simplePos="0" relativeHeight="251669504" behindDoc="0" locked="0" layoutInCell="1" allowOverlap="1" wp14:anchorId="0C14C514" wp14:editId="13D95654">
              <wp:simplePos x="0" y="0"/>
              <wp:positionH relativeFrom="column">
                <wp:posOffset>6480810</wp:posOffset>
              </wp:positionH>
              <wp:positionV relativeFrom="paragraph">
                <wp:posOffset>-294005</wp:posOffset>
              </wp:positionV>
              <wp:extent cx="543560" cy="353695"/>
              <wp:effectExtent l="0" t="3175" r="2540" b="0"/>
              <wp:wrapNone/>
              <wp:docPr id="6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431" w:rsidRDefault="009A6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4C514" id="_x0000_t202" coordsize="21600,21600" o:spt="202" path="m,l,21600r21600,l21600,xe">
              <v:stroke joinstyle="miter"/>
              <v:path gradientshapeok="t" o:connecttype="rect"/>
            </v:shapetype>
            <v:shape id="Text Box 5" o:spid="_x0000_s1028" type="#_x0000_t202" style="position:absolute;margin-left:510.3pt;margin-top:-23.15pt;width:42.8pt;height:2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OuwIAAMEFAAAOAAAAZHJzL2Uyb0RvYy54bWysVNtunDAQfa/Uf7D8TrisIQ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" filled="f" stroked="f">
              <v:textbox>
                <w:txbxContent>
                  <w:p w:rsidR="009A6431" w:rsidRDefault="009A643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pStyle w:val="Listacommarcas3"/>
      <w:lvlText w:val=""/>
      <w:lvlJc w:val="left"/>
      <w:pPr>
        <w:tabs>
          <w:tab w:val="num" w:pos="1080"/>
        </w:tabs>
        <w:ind w:left="1080" w:hanging="360"/>
      </w:pPr>
      <w:rPr>
        <w:rFonts w:ascii="Symbol" w:hAnsi="Symbol" w:cs="Times New Roman"/>
      </w:rPr>
    </w:lvl>
  </w:abstractNum>
  <w:abstractNum w:abstractNumId="1" w15:restartNumberingAfterBreak="0">
    <w:nsid w:val="0000000D"/>
    <w:multiLevelType w:val="multilevel"/>
    <w:tmpl w:val="0000000D"/>
    <w:lvl w:ilvl="0">
      <w:start w:val="1"/>
      <w:numFmt w:val="bullet"/>
      <w:lvlText w:val=""/>
      <w:lvlJc w:val="left"/>
      <w:pPr>
        <w:tabs>
          <w:tab w:val="num" w:pos="0"/>
        </w:tabs>
        <w:ind w:left="720" w:hanging="360"/>
      </w:pPr>
      <w:rPr>
        <w:rFonts w:ascii="Symbol" w:hAnsi="Symbol" w:cs="Times"/>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E"/>
    <w:multiLevelType w:val="singleLevel"/>
    <w:tmpl w:val="0000000E"/>
    <w:name w:val="WW8Num1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0"/>
    <w:multiLevelType w:val="singleLevel"/>
    <w:tmpl w:val="00000010"/>
    <w:lvl w:ilvl="0">
      <w:start w:val="1"/>
      <w:numFmt w:val="bullet"/>
      <w:lvlText w:val=""/>
      <w:lvlJc w:val="left"/>
      <w:pPr>
        <w:tabs>
          <w:tab w:val="num" w:pos="0"/>
        </w:tabs>
        <w:ind w:left="720" w:hanging="360"/>
      </w:pPr>
      <w:rPr>
        <w:rFonts w:ascii="Symbol" w:hAnsi="Symbol" w:cs="Times"/>
      </w:rPr>
    </w:lvl>
  </w:abstractNum>
  <w:abstractNum w:abstractNumId="4" w15:restartNumberingAfterBreak="0">
    <w:nsid w:val="06663246"/>
    <w:multiLevelType w:val="hybridMultilevel"/>
    <w:tmpl w:val="DF5C59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A631955"/>
    <w:multiLevelType w:val="hybridMultilevel"/>
    <w:tmpl w:val="A38473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36A7300"/>
    <w:multiLevelType w:val="hybridMultilevel"/>
    <w:tmpl w:val="3A5078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B3FD8"/>
    <w:multiLevelType w:val="multilevel"/>
    <w:tmpl w:val="F944440C"/>
    <w:lvl w:ilvl="0">
      <w:start w:val="1"/>
      <w:numFmt w:val="bullet"/>
      <w:lvlText w:val=""/>
      <w:lvlJc w:val="left"/>
      <w:pPr>
        <w:ind w:left="397" w:hanging="113"/>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4EE075F"/>
    <w:multiLevelType w:val="hybridMultilevel"/>
    <w:tmpl w:val="FDFC74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9775ABF"/>
    <w:multiLevelType w:val="hybridMultilevel"/>
    <w:tmpl w:val="7D907262"/>
    <w:lvl w:ilvl="0" w:tplc="178E1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3607D3"/>
    <w:multiLevelType w:val="hybridMultilevel"/>
    <w:tmpl w:val="D79AAE22"/>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15:restartNumberingAfterBreak="0">
    <w:nsid w:val="41882E50"/>
    <w:multiLevelType w:val="hybridMultilevel"/>
    <w:tmpl w:val="C192A220"/>
    <w:lvl w:ilvl="0" w:tplc="0C0A0005">
      <w:start w:val="1"/>
      <w:numFmt w:val="bullet"/>
      <w:lvlText w:val=""/>
      <w:lvlJc w:val="left"/>
      <w:pPr>
        <w:tabs>
          <w:tab w:val="num" w:pos="644"/>
        </w:tabs>
        <w:ind w:left="644" w:hanging="360"/>
      </w:pPr>
      <w:rPr>
        <w:rFonts w:ascii="Wingdings" w:hAnsi="Wingdings" w:cs="Wingdings"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12" w15:restartNumberingAfterBreak="0">
    <w:nsid w:val="4683413F"/>
    <w:multiLevelType w:val="hybridMultilevel"/>
    <w:tmpl w:val="C13EF608"/>
    <w:lvl w:ilvl="0" w:tplc="CFA8040C">
      <w:start w:val="1"/>
      <w:numFmt w:val="decimal"/>
      <w:lvlText w:val="%1."/>
      <w:lvlJc w:val="left"/>
      <w:pPr>
        <w:ind w:left="-207" w:hanging="360"/>
      </w:pPr>
      <w:rPr>
        <w:rFonts w:cstheme="minorBidi" w:hint="default"/>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13" w15:restartNumberingAfterBreak="0">
    <w:nsid w:val="50F520A4"/>
    <w:multiLevelType w:val="hybridMultilevel"/>
    <w:tmpl w:val="D3364B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0CA7EE3"/>
    <w:multiLevelType w:val="hybridMultilevel"/>
    <w:tmpl w:val="192AA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13D1A5A"/>
    <w:multiLevelType w:val="multilevel"/>
    <w:tmpl w:val="A4C47B6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652A58"/>
    <w:multiLevelType w:val="multilevel"/>
    <w:tmpl w:val="647697E8"/>
    <w:lvl w:ilvl="0">
      <w:start w:val="1"/>
      <w:numFmt w:val="bullet"/>
      <w:lvlText w:val=""/>
      <w:lvlJc w:val="left"/>
      <w:pPr>
        <w:tabs>
          <w:tab w:val="num" w:pos="0"/>
        </w:tabs>
        <w:ind w:left="1429" w:hanging="360"/>
      </w:pPr>
      <w:rPr>
        <w:rFonts w:ascii="Wingdings" w:hAnsi="Wingdings" w:hint="default"/>
        <w:b w:val="0"/>
        <w:i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7" w15:restartNumberingAfterBreak="0">
    <w:nsid w:val="689A2E01"/>
    <w:multiLevelType w:val="hybridMultilevel"/>
    <w:tmpl w:val="A93E5B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A0683C"/>
    <w:multiLevelType w:val="hybridMultilevel"/>
    <w:tmpl w:val="616849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BC754FC"/>
    <w:multiLevelType w:val="hybridMultilevel"/>
    <w:tmpl w:val="0C822666"/>
    <w:lvl w:ilvl="0" w:tplc="08160001">
      <w:start w:val="1"/>
      <w:numFmt w:val="bullet"/>
      <w:lvlText w:val=""/>
      <w:lvlJc w:val="left"/>
      <w:pPr>
        <w:ind w:left="759" w:hanging="360"/>
      </w:pPr>
      <w:rPr>
        <w:rFonts w:ascii="Symbol" w:hAnsi="Symbol" w:hint="default"/>
      </w:rPr>
    </w:lvl>
    <w:lvl w:ilvl="1" w:tplc="08160003" w:tentative="1">
      <w:start w:val="1"/>
      <w:numFmt w:val="bullet"/>
      <w:lvlText w:val="o"/>
      <w:lvlJc w:val="left"/>
      <w:pPr>
        <w:ind w:left="1479" w:hanging="360"/>
      </w:pPr>
      <w:rPr>
        <w:rFonts w:ascii="Courier New" w:hAnsi="Courier New" w:cs="Courier New" w:hint="default"/>
      </w:rPr>
    </w:lvl>
    <w:lvl w:ilvl="2" w:tplc="08160005" w:tentative="1">
      <w:start w:val="1"/>
      <w:numFmt w:val="bullet"/>
      <w:lvlText w:val=""/>
      <w:lvlJc w:val="left"/>
      <w:pPr>
        <w:ind w:left="2199" w:hanging="360"/>
      </w:pPr>
      <w:rPr>
        <w:rFonts w:ascii="Wingdings" w:hAnsi="Wingdings" w:hint="default"/>
      </w:rPr>
    </w:lvl>
    <w:lvl w:ilvl="3" w:tplc="08160001" w:tentative="1">
      <w:start w:val="1"/>
      <w:numFmt w:val="bullet"/>
      <w:lvlText w:val=""/>
      <w:lvlJc w:val="left"/>
      <w:pPr>
        <w:ind w:left="2919" w:hanging="360"/>
      </w:pPr>
      <w:rPr>
        <w:rFonts w:ascii="Symbol" w:hAnsi="Symbol" w:hint="default"/>
      </w:rPr>
    </w:lvl>
    <w:lvl w:ilvl="4" w:tplc="08160003" w:tentative="1">
      <w:start w:val="1"/>
      <w:numFmt w:val="bullet"/>
      <w:lvlText w:val="o"/>
      <w:lvlJc w:val="left"/>
      <w:pPr>
        <w:ind w:left="3639" w:hanging="360"/>
      </w:pPr>
      <w:rPr>
        <w:rFonts w:ascii="Courier New" w:hAnsi="Courier New" w:cs="Courier New" w:hint="default"/>
      </w:rPr>
    </w:lvl>
    <w:lvl w:ilvl="5" w:tplc="08160005" w:tentative="1">
      <w:start w:val="1"/>
      <w:numFmt w:val="bullet"/>
      <w:lvlText w:val=""/>
      <w:lvlJc w:val="left"/>
      <w:pPr>
        <w:ind w:left="4359" w:hanging="360"/>
      </w:pPr>
      <w:rPr>
        <w:rFonts w:ascii="Wingdings" w:hAnsi="Wingdings" w:hint="default"/>
      </w:rPr>
    </w:lvl>
    <w:lvl w:ilvl="6" w:tplc="08160001" w:tentative="1">
      <w:start w:val="1"/>
      <w:numFmt w:val="bullet"/>
      <w:lvlText w:val=""/>
      <w:lvlJc w:val="left"/>
      <w:pPr>
        <w:ind w:left="5079" w:hanging="360"/>
      </w:pPr>
      <w:rPr>
        <w:rFonts w:ascii="Symbol" w:hAnsi="Symbol" w:hint="default"/>
      </w:rPr>
    </w:lvl>
    <w:lvl w:ilvl="7" w:tplc="08160003" w:tentative="1">
      <w:start w:val="1"/>
      <w:numFmt w:val="bullet"/>
      <w:lvlText w:val="o"/>
      <w:lvlJc w:val="left"/>
      <w:pPr>
        <w:ind w:left="5799" w:hanging="360"/>
      </w:pPr>
      <w:rPr>
        <w:rFonts w:ascii="Courier New" w:hAnsi="Courier New" w:cs="Courier New" w:hint="default"/>
      </w:rPr>
    </w:lvl>
    <w:lvl w:ilvl="8" w:tplc="08160005" w:tentative="1">
      <w:start w:val="1"/>
      <w:numFmt w:val="bullet"/>
      <w:lvlText w:val=""/>
      <w:lvlJc w:val="left"/>
      <w:pPr>
        <w:ind w:left="6519" w:hanging="360"/>
      </w:pPr>
      <w:rPr>
        <w:rFonts w:ascii="Wingdings" w:hAnsi="Wingdings" w:hint="default"/>
      </w:rPr>
    </w:lvl>
  </w:abstractNum>
  <w:num w:numId="1">
    <w:abstractNumId w:val="13"/>
  </w:num>
  <w:num w:numId="2">
    <w:abstractNumId w:val="4"/>
  </w:num>
  <w:num w:numId="3">
    <w:abstractNumId w:val="18"/>
  </w:num>
  <w:num w:numId="4">
    <w:abstractNumId w:val="5"/>
  </w:num>
  <w:num w:numId="5">
    <w:abstractNumId w:val="17"/>
  </w:num>
  <w:num w:numId="6">
    <w:abstractNumId w:val="10"/>
  </w:num>
  <w:num w:numId="7">
    <w:abstractNumId w:val="16"/>
  </w:num>
  <w:num w:numId="8">
    <w:abstractNumId w:val="0"/>
  </w:num>
  <w:num w:numId="9">
    <w:abstractNumId w:val="1"/>
  </w:num>
  <w:num w:numId="10">
    <w:abstractNumId w:val="3"/>
  </w:num>
  <w:num w:numId="11">
    <w:abstractNumId w:val="2"/>
  </w:num>
  <w:num w:numId="12">
    <w:abstractNumId w:val="7"/>
  </w:num>
  <w:num w:numId="13">
    <w:abstractNumId w:val="11"/>
  </w:num>
  <w:num w:numId="14">
    <w:abstractNumId w:val="6"/>
  </w:num>
  <w:num w:numId="15">
    <w:abstractNumId w:val="15"/>
  </w:num>
  <w:num w:numId="16">
    <w:abstractNumId w:val="9"/>
  </w:num>
  <w:num w:numId="17">
    <w:abstractNumId w:val="19"/>
  </w:num>
  <w:num w:numId="18">
    <w:abstractNumId w:val="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86"/>
    <w:rsid w:val="000049A5"/>
    <w:rsid w:val="0003210C"/>
    <w:rsid w:val="0004783C"/>
    <w:rsid w:val="00122F5B"/>
    <w:rsid w:val="0015000A"/>
    <w:rsid w:val="00193BC2"/>
    <w:rsid w:val="001B55A9"/>
    <w:rsid w:val="001F5AD7"/>
    <w:rsid w:val="00211CB4"/>
    <w:rsid w:val="0027605F"/>
    <w:rsid w:val="002A6569"/>
    <w:rsid w:val="002F34FC"/>
    <w:rsid w:val="0034352F"/>
    <w:rsid w:val="00382AC0"/>
    <w:rsid w:val="003A2508"/>
    <w:rsid w:val="003B2718"/>
    <w:rsid w:val="004338CB"/>
    <w:rsid w:val="0047283C"/>
    <w:rsid w:val="00472DBE"/>
    <w:rsid w:val="0048609A"/>
    <w:rsid w:val="004A7954"/>
    <w:rsid w:val="004C2C2E"/>
    <w:rsid w:val="004F4546"/>
    <w:rsid w:val="00511490"/>
    <w:rsid w:val="005460B2"/>
    <w:rsid w:val="00595459"/>
    <w:rsid w:val="005B0480"/>
    <w:rsid w:val="00631AD6"/>
    <w:rsid w:val="00632C46"/>
    <w:rsid w:val="00634052"/>
    <w:rsid w:val="00660514"/>
    <w:rsid w:val="006663D9"/>
    <w:rsid w:val="006668C7"/>
    <w:rsid w:val="00667600"/>
    <w:rsid w:val="00672EDD"/>
    <w:rsid w:val="006E7836"/>
    <w:rsid w:val="007838AC"/>
    <w:rsid w:val="007C286E"/>
    <w:rsid w:val="007C3433"/>
    <w:rsid w:val="007D426B"/>
    <w:rsid w:val="007F53EC"/>
    <w:rsid w:val="00807373"/>
    <w:rsid w:val="00813117"/>
    <w:rsid w:val="00816622"/>
    <w:rsid w:val="00826B8C"/>
    <w:rsid w:val="00851368"/>
    <w:rsid w:val="00881BA5"/>
    <w:rsid w:val="00887C39"/>
    <w:rsid w:val="008F6350"/>
    <w:rsid w:val="0094116C"/>
    <w:rsid w:val="00946BCE"/>
    <w:rsid w:val="00967F53"/>
    <w:rsid w:val="00984032"/>
    <w:rsid w:val="009A6431"/>
    <w:rsid w:val="009E2D69"/>
    <w:rsid w:val="00A56045"/>
    <w:rsid w:val="00A57181"/>
    <w:rsid w:val="00AA55D8"/>
    <w:rsid w:val="00AD2E83"/>
    <w:rsid w:val="00AD3C57"/>
    <w:rsid w:val="00B02066"/>
    <w:rsid w:val="00BE033B"/>
    <w:rsid w:val="00BF6A18"/>
    <w:rsid w:val="00C07506"/>
    <w:rsid w:val="00C245EE"/>
    <w:rsid w:val="00C42789"/>
    <w:rsid w:val="00CE73A5"/>
    <w:rsid w:val="00D05C5A"/>
    <w:rsid w:val="00D14174"/>
    <w:rsid w:val="00DA0C3B"/>
    <w:rsid w:val="00DC07F3"/>
    <w:rsid w:val="00DE5186"/>
    <w:rsid w:val="00DF1DD8"/>
    <w:rsid w:val="00E07A31"/>
    <w:rsid w:val="00E80771"/>
    <w:rsid w:val="00EE3B28"/>
    <w:rsid w:val="00EF0AA9"/>
    <w:rsid w:val="00F14FF0"/>
    <w:rsid w:val="00F237BF"/>
    <w:rsid w:val="00F73FD2"/>
    <w:rsid w:val="00F87350"/>
    <w:rsid w:val="00FD2D18"/>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1B246"/>
  <w15:chartTrackingRefBased/>
  <w15:docId w15:val="{2D24CF2D-D848-4BC5-95AD-4999B2C0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86"/>
    <w:pPr>
      <w:spacing w:after="200" w:line="276" w:lineRule="auto"/>
    </w:pPr>
    <w:rPr>
      <w:rFonts w:eastAsiaTheme="minorEastAsia"/>
      <w:lang w:eastAsia="pt-PT"/>
    </w:rPr>
  </w:style>
  <w:style w:type="paragraph" w:styleId="Cabealho1">
    <w:name w:val="heading 1"/>
    <w:basedOn w:val="Normal"/>
    <w:next w:val="Normal"/>
    <w:link w:val="Cabealho1Carter"/>
    <w:uiPriority w:val="99"/>
    <w:qFormat/>
    <w:rsid w:val="00DE51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abealho2">
    <w:name w:val="heading 2"/>
    <w:aliases w:val="Title in another language"/>
    <w:basedOn w:val="Normal"/>
    <w:next w:val="Normal"/>
    <w:link w:val="Cabealho2Carter"/>
    <w:unhideWhenUsed/>
    <w:qFormat/>
    <w:rsid w:val="00DE5186"/>
    <w:pPr>
      <w:spacing w:before="200" w:after="0"/>
      <w:jc w:val="center"/>
      <w:outlineLvl w:val="1"/>
    </w:pPr>
    <w:rPr>
      <w:rFonts w:ascii="Garamond" w:eastAsiaTheme="majorEastAsia" w:hAnsi="Garamond" w:cstheme="majorBidi"/>
      <w:b/>
      <w:bCs/>
      <w:caps/>
      <w:sz w:val="18"/>
      <w:lang w:val="en-US" w:bidi="en-US"/>
    </w:rPr>
  </w:style>
  <w:style w:type="paragraph" w:styleId="Cabealho3">
    <w:name w:val="heading 3"/>
    <w:basedOn w:val="Normal"/>
    <w:next w:val="Normal"/>
    <w:link w:val="Cabealho3Carter"/>
    <w:unhideWhenUsed/>
    <w:qFormat/>
    <w:rsid w:val="00DE5186"/>
    <w:pPr>
      <w:keepNext/>
      <w:keepLines/>
      <w:spacing w:before="200" w:after="0"/>
      <w:outlineLvl w:val="2"/>
    </w:pPr>
    <w:rPr>
      <w:rFonts w:asciiTheme="majorHAnsi" w:eastAsiaTheme="majorEastAsia" w:hAnsiTheme="majorHAnsi" w:cstheme="majorBidi"/>
      <w:b/>
      <w:bCs/>
      <w:color w:val="5B9BD5" w:themeColor="accent1"/>
    </w:rPr>
  </w:style>
  <w:style w:type="paragraph" w:styleId="Cabealho4">
    <w:name w:val="heading 4"/>
    <w:basedOn w:val="Normal"/>
    <w:next w:val="Normal"/>
    <w:link w:val="Cabealho4Carter"/>
    <w:unhideWhenUsed/>
    <w:qFormat/>
    <w:rsid w:val="00DE51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abealho5">
    <w:name w:val="heading 5"/>
    <w:basedOn w:val="Normal"/>
    <w:next w:val="Normal"/>
    <w:link w:val="Cabealho5Carter"/>
    <w:qFormat/>
    <w:rsid w:val="00DE5186"/>
    <w:pPr>
      <w:widowControl w:val="0"/>
      <w:tabs>
        <w:tab w:val="num" w:pos="1008"/>
      </w:tabs>
      <w:suppressAutoHyphens/>
      <w:spacing w:before="240" w:after="60" w:line="240" w:lineRule="auto"/>
      <w:ind w:left="1008" w:hanging="1008"/>
      <w:jc w:val="both"/>
      <w:outlineLvl w:val="4"/>
    </w:pPr>
    <w:rPr>
      <w:rFonts w:ascii="Georgia" w:eastAsia="SimSun" w:hAnsi="Georgia" w:cs="Georgia"/>
      <w:b/>
      <w:i/>
      <w:sz w:val="24"/>
      <w:szCs w:val="24"/>
      <w:lang w:val="en-US" w:eastAsia="ar-SA"/>
    </w:rPr>
  </w:style>
  <w:style w:type="paragraph" w:styleId="Cabealho6">
    <w:name w:val="heading 6"/>
    <w:basedOn w:val="Normal"/>
    <w:next w:val="Normal"/>
    <w:link w:val="Cabealho6Carter"/>
    <w:qFormat/>
    <w:rsid w:val="00DE5186"/>
    <w:pPr>
      <w:widowControl w:val="0"/>
      <w:tabs>
        <w:tab w:val="num" w:pos="1152"/>
      </w:tabs>
      <w:suppressAutoHyphens/>
      <w:spacing w:before="240" w:after="60" w:line="240" w:lineRule="auto"/>
      <w:ind w:left="1152" w:hanging="1152"/>
      <w:jc w:val="both"/>
      <w:outlineLvl w:val="5"/>
    </w:pPr>
    <w:rPr>
      <w:rFonts w:ascii="Georgia" w:eastAsia="SimSun" w:hAnsi="Georgia" w:cs="Georgia"/>
      <w:b/>
      <w:szCs w:val="24"/>
      <w:lang w:val="en-US" w:eastAsia="ar-SA"/>
    </w:rPr>
  </w:style>
  <w:style w:type="paragraph" w:styleId="Cabealho7">
    <w:name w:val="heading 7"/>
    <w:basedOn w:val="Normal"/>
    <w:next w:val="Normal"/>
    <w:link w:val="Cabealho7Carter"/>
    <w:qFormat/>
    <w:rsid w:val="00DE5186"/>
    <w:pPr>
      <w:widowControl w:val="0"/>
      <w:tabs>
        <w:tab w:val="num" w:pos="1296"/>
      </w:tabs>
      <w:suppressAutoHyphens/>
      <w:spacing w:before="240" w:after="60" w:line="240" w:lineRule="auto"/>
      <w:ind w:left="1296" w:hanging="1296"/>
      <w:jc w:val="both"/>
      <w:outlineLvl w:val="6"/>
    </w:pPr>
    <w:rPr>
      <w:rFonts w:ascii="Georgia" w:eastAsia="SimSun" w:hAnsi="Georgia" w:cs="Georgia"/>
      <w:sz w:val="24"/>
      <w:szCs w:val="24"/>
      <w:lang w:val="en-US" w:eastAsia="ar-SA"/>
    </w:rPr>
  </w:style>
  <w:style w:type="paragraph" w:styleId="Cabealho8">
    <w:name w:val="heading 8"/>
    <w:basedOn w:val="Normal"/>
    <w:next w:val="Normal"/>
    <w:link w:val="Cabealho8Carter"/>
    <w:qFormat/>
    <w:rsid w:val="00DE5186"/>
    <w:pPr>
      <w:widowControl w:val="0"/>
      <w:tabs>
        <w:tab w:val="num" w:pos="1440"/>
      </w:tabs>
      <w:suppressAutoHyphens/>
      <w:spacing w:before="240" w:after="60" w:line="240" w:lineRule="auto"/>
      <w:ind w:left="1440" w:hanging="1440"/>
      <w:jc w:val="both"/>
      <w:outlineLvl w:val="7"/>
    </w:pPr>
    <w:rPr>
      <w:rFonts w:ascii="Georgia" w:eastAsia="SimSun" w:hAnsi="Georgia" w:cs="Georgia"/>
      <w:i/>
      <w:sz w:val="24"/>
      <w:szCs w:val="24"/>
      <w:lang w:val="en-US" w:eastAsia="ar-SA"/>
    </w:rPr>
  </w:style>
  <w:style w:type="paragraph" w:styleId="Cabealho9">
    <w:name w:val="heading 9"/>
    <w:basedOn w:val="Normal"/>
    <w:next w:val="Normal"/>
    <w:link w:val="Cabealho9Carter"/>
    <w:qFormat/>
    <w:rsid w:val="00DE5186"/>
    <w:pPr>
      <w:widowControl w:val="0"/>
      <w:tabs>
        <w:tab w:val="num" w:pos="1584"/>
      </w:tabs>
      <w:suppressAutoHyphens/>
      <w:spacing w:before="240" w:after="60" w:line="240" w:lineRule="auto"/>
      <w:ind w:left="1584" w:hanging="1584"/>
      <w:jc w:val="both"/>
      <w:outlineLvl w:val="8"/>
    </w:pPr>
    <w:rPr>
      <w:rFonts w:ascii="Arial" w:eastAsia="SimSun" w:hAnsi="Arial" w:cs="Arial"/>
      <w:szCs w:val="24"/>
      <w:lang w:val="en-US"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9"/>
    <w:rsid w:val="00DE5186"/>
    <w:rPr>
      <w:rFonts w:asciiTheme="majorHAnsi" w:eastAsiaTheme="majorEastAsia" w:hAnsiTheme="majorHAnsi" w:cstheme="majorBidi"/>
      <w:b/>
      <w:bCs/>
      <w:color w:val="2E74B5" w:themeColor="accent1" w:themeShade="BF"/>
      <w:sz w:val="28"/>
      <w:szCs w:val="28"/>
      <w:lang w:eastAsia="pt-PT"/>
    </w:rPr>
  </w:style>
  <w:style w:type="character" w:customStyle="1" w:styleId="Cabealho2Carter">
    <w:name w:val="Cabeçalho 2 Caráter"/>
    <w:aliases w:val="Title in another language Caráter"/>
    <w:basedOn w:val="Tipodeletrapredefinidodopargrafo"/>
    <w:link w:val="Cabealho2"/>
    <w:rsid w:val="00DE5186"/>
    <w:rPr>
      <w:rFonts w:ascii="Garamond" w:eastAsiaTheme="majorEastAsia" w:hAnsi="Garamond" w:cstheme="majorBidi"/>
      <w:b/>
      <w:bCs/>
      <w:caps/>
      <w:sz w:val="18"/>
      <w:lang w:val="en-US" w:eastAsia="pt-PT" w:bidi="en-US"/>
    </w:rPr>
  </w:style>
  <w:style w:type="character" w:customStyle="1" w:styleId="Cabealho3Carter">
    <w:name w:val="Cabeçalho 3 Caráter"/>
    <w:basedOn w:val="Tipodeletrapredefinidodopargrafo"/>
    <w:link w:val="Cabealho3"/>
    <w:rsid w:val="00DE5186"/>
    <w:rPr>
      <w:rFonts w:asciiTheme="majorHAnsi" w:eastAsiaTheme="majorEastAsia" w:hAnsiTheme="majorHAnsi" w:cstheme="majorBidi"/>
      <w:b/>
      <w:bCs/>
      <w:color w:val="5B9BD5" w:themeColor="accent1"/>
      <w:lang w:eastAsia="pt-PT"/>
    </w:rPr>
  </w:style>
  <w:style w:type="character" w:customStyle="1" w:styleId="Cabealho4Carter">
    <w:name w:val="Cabeçalho 4 Caráter"/>
    <w:basedOn w:val="Tipodeletrapredefinidodopargrafo"/>
    <w:link w:val="Cabealho4"/>
    <w:rsid w:val="00DE5186"/>
    <w:rPr>
      <w:rFonts w:asciiTheme="majorHAnsi" w:eastAsiaTheme="majorEastAsia" w:hAnsiTheme="majorHAnsi" w:cstheme="majorBidi"/>
      <w:i/>
      <w:iCs/>
      <w:color w:val="2E74B5" w:themeColor="accent1" w:themeShade="BF"/>
      <w:lang w:eastAsia="pt-PT"/>
    </w:rPr>
  </w:style>
  <w:style w:type="character" w:customStyle="1" w:styleId="Cabealho5Carter">
    <w:name w:val="Cabeçalho 5 Caráter"/>
    <w:basedOn w:val="Tipodeletrapredefinidodopargrafo"/>
    <w:link w:val="Cabealho5"/>
    <w:rsid w:val="00DE5186"/>
    <w:rPr>
      <w:rFonts w:ascii="Georgia" w:eastAsia="SimSun" w:hAnsi="Georgia" w:cs="Georgia"/>
      <w:b/>
      <w:i/>
      <w:sz w:val="24"/>
      <w:szCs w:val="24"/>
      <w:lang w:val="en-US" w:eastAsia="ar-SA"/>
    </w:rPr>
  </w:style>
  <w:style w:type="character" w:customStyle="1" w:styleId="Cabealho6Carter">
    <w:name w:val="Cabeçalho 6 Caráter"/>
    <w:basedOn w:val="Tipodeletrapredefinidodopargrafo"/>
    <w:link w:val="Cabealho6"/>
    <w:rsid w:val="00DE5186"/>
    <w:rPr>
      <w:rFonts w:ascii="Georgia" w:eastAsia="SimSun" w:hAnsi="Georgia" w:cs="Georgia"/>
      <w:b/>
      <w:szCs w:val="24"/>
      <w:lang w:val="en-US" w:eastAsia="ar-SA"/>
    </w:rPr>
  </w:style>
  <w:style w:type="character" w:customStyle="1" w:styleId="Cabealho7Carter">
    <w:name w:val="Cabeçalho 7 Caráter"/>
    <w:basedOn w:val="Tipodeletrapredefinidodopargrafo"/>
    <w:link w:val="Cabealho7"/>
    <w:rsid w:val="00DE5186"/>
    <w:rPr>
      <w:rFonts w:ascii="Georgia" w:eastAsia="SimSun" w:hAnsi="Georgia" w:cs="Georgia"/>
      <w:sz w:val="24"/>
      <w:szCs w:val="24"/>
      <w:lang w:val="en-US" w:eastAsia="ar-SA"/>
    </w:rPr>
  </w:style>
  <w:style w:type="character" w:customStyle="1" w:styleId="Cabealho8Carter">
    <w:name w:val="Cabeçalho 8 Caráter"/>
    <w:basedOn w:val="Tipodeletrapredefinidodopargrafo"/>
    <w:link w:val="Cabealho8"/>
    <w:rsid w:val="00DE5186"/>
    <w:rPr>
      <w:rFonts w:ascii="Georgia" w:eastAsia="SimSun" w:hAnsi="Georgia" w:cs="Georgia"/>
      <w:i/>
      <w:sz w:val="24"/>
      <w:szCs w:val="24"/>
      <w:lang w:val="en-US" w:eastAsia="ar-SA"/>
    </w:rPr>
  </w:style>
  <w:style w:type="character" w:customStyle="1" w:styleId="Cabealho9Carter">
    <w:name w:val="Cabeçalho 9 Caráter"/>
    <w:basedOn w:val="Tipodeletrapredefinidodopargrafo"/>
    <w:link w:val="Cabealho9"/>
    <w:rsid w:val="00DE5186"/>
    <w:rPr>
      <w:rFonts w:ascii="Arial" w:eastAsia="SimSun" w:hAnsi="Arial" w:cs="Arial"/>
      <w:szCs w:val="24"/>
      <w:lang w:val="en-US" w:eastAsia="ar-SA"/>
    </w:rPr>
  </w:style>
  <w:style w:type="paragraph" w:styleId="Cabealho">
    <w:name w:val="header"/>
    <w:basedOn w:val="Normal"/>
    <w:link w:val="CabealhoCarter"/>
    <w:uiPriority w:val="99"/>
    <w:unhideWhenUsed/>
    <w:rsid w:val="00DE518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E5186"/>
    <w:rPr>
      <w:rFonts w:eastAsiaTheme="minorEastAsia"/>
      <w:lang w:eastAsia="pt-PT"/>
    </w:rPr>
  </w:style>
  <w:style w:type="paragraph" w:styleId="Rodap">
    <w:name w:val="footer"/>
    <w:basedOn w:val="Normal"/>
    <w:link w:val="RodapCarter"/>
    <w:uiPriority w:val="99"/>
    <w:unhideWhenUsed/>
    <w:rsid w:val="00DE518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E5186"/>
    <w:rPr>
      <w:rFonts w:eastAsiaTheme="minorEastAsia"/>
      <w:lang w:eastAsia="pt-PT"/>
    </w:rPr>
  </w:style>
  <w:style w:type="paragraph" w:styleId="Textodebalo">
    <w:name w:val="Balloon Text"/>
    <w:basedOn w:val="Normal"/>
    <w:link w:val="TextodebaloCarter"/>
    <w:uiPriority w:val="99"/>
    <w:unhideWhenUsed/>
    <w:rsid w:val="00DE518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DE5186"/>
    <w:rPr>
      <w:rFonts w:ascii="Tahoma" w:eastAsiaTheme="minorEastAsia" w:hAnsi="Tahoma" w:cs="Tahoma"/>
      <w:sz w:val="16"/>
      <w:szCs w:val="16"/>
      <w:lang w:eastAsia="pt-PT"/>
    </w:rPr>
  </w:style>
  <w:style w:type="character" w:styleId="Hiperligao">
    <w:name w:val="Hyperlink"/>
    <w:basedOn w:val="Tipodeletrapredefinidodopargrafo"/>
    <w:uiPriority w:val="99"/>
    <w:rsid w:val="00DE5186"/>
    <w:rPr>
      <w:color w:val="0000FF"/>
      <w:u w:val="single"/>
    </w:rPr>
  </w:style>
  <w:style w:type="character" w:customStyle="1" w:styleId="nowrap1">
    <w:name w:val="nowrap1"/>
    <w:basedOn w:val="Tipodeletrapredefinidodopargrafo"/>
    <w:rsid w:val="00DE5186"/>
  </w:style>
  <w:style w:type="paragraph" w:styleId="PargrafodaLista">
    <w:name w:val="List Paragraph"/>
    <w:basedOn w:val="Normal"/>
    <w:link w:val="PargrafodaListaCarter"/>
    <w:uiPriority w:val="34"/>
    <w:qFormat/>
    <w:rsid w:val="00DE518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argrafodaListaCarter">
    <w:name w:val="Parágrafo da Lista Caráter"/>
    <w:basedOn w:val="Tipodeletrapredefinidodopargrafo"/>
    <w:link w:val="PargrafodaLista"/>
    <w:uiPriority w:val="34"/>
    <w:rsid w:val="00DE5186"/>
    <w:rPr>
      <w:rFonts w:ascii="Times New Roman" w:eastAsia="Times New Roman" w:hAnsi="Times New Roman" w:cs="Times New Roman"/>
      <w:sz w:val="24"/>
      <w:szCs w:val="24"/>
      <w:lang w:val="es-ES" w:eastAsia="es-ES"/>
    </w:rPr>
  </w:style>
  <w:style w:type="character" w:customStyle="1" w:styleId="longtext">
    <w:name w:val="long_text"/>
    <w:basedOn w:val="Tipodeletrapredefinidodopargrafo"/>
    <w:rsid w:val="00DE5186"/>
  </w:style>
  <w:style w:type="character" w:customStyle="1" w:styleId="hps">
    <w:name w:val="hps"/>
    <w:basedOn w:val="Tipodeletrapredefinidodopargrafo"/>
    <w:rsid w:val="00DE5186"/>
  </w:style>
  <w:style w:type="paragraph" w:styleId="NormalWeb">
    <w:name w:val="Normal (Web)"/>
    <w:basedOn w:val="Normal"/>
    <w:uiPriority w:val="99"/>
    <w:unhideWhenUsed/>
    <w:rsid w:val="00DE51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orpodetexto">
    <w:name w:val="Body Text"/>
    <w:basedOn w:val="Normal"/>
    <w:link w:val="CorpodetextoCarter"/>
    <w:unhideWhenUsed/>
    <w:rsid w:val="00DE5186"/>
    <w:pPr>
      <w:spacing w:after="120"/>
    </w:pPr>
    <w:rPr>
      <w:rFonts w:ascii="Calibri" w:eastAsia="Calibri" w:hAnsi="Calibri" w:cs="Times New Roman"/>
      <w:lang w:eastAsia="en-US"/>
    </w:rPr>
  </w:style>
  <w:style w:type="character" w:customStyle="1" w:styleId="CorpodetextoCarter">
    <w:name w:val="Corpo de texto Caráter"/>
    <w:basedOn w:val="Tipodeletrapredefinidodopargrafo"/>
    <w:link w:val="Corpodetexto"/>
    <w:rsid w:val="00DE5186"/>
    <w:rPr>
      <w:rFonts w:ascii="Calibri" w:eastAsia="Calibri" w:hAnsi="Calibri" w:cs="Times New Roman"/>
    </w:rPr>
  </w:style>
  <w:style w:type="character" w:styleId="CitaoHTML">
    <w:name w:val="HTML Cite"/>
    <w:unhideWhenUsed/>
    <w:rsid w:val="00DE5186"/>
    <w:rPr>
      <w:b w:val="0"/>
      <w:bCs w:val="0"/>
      <w:i w:val="0"/>
      <w:iCs w:val="0"/>
      <w:vanish w:val="0"/>
      <w:webHidden w:val="0"/>
      <w:specVanish w:val="0"/>
    </w:rPr>
  </w:style>
  <w:style w:type="character" w:customStyle="1" w:styleId="author">
    <w:name w:val="author"/>
    <w:basedOn w:val="Tipodeletrapredefinidodopargrafo"/>
    <w:rsid w:val="00DE5186"/>
  </w:style>
  <w:style w:type="character" w:customStyle="1" w:styleId="pubyear">
    <w:name w:val="pubyear"/>
    <w:basedOn w:val="Tipodeletrapredefinidodopargrafo"/>
    <w:rsid w:val="00DE5186"/>
  </w:style>
  <w:style w:type="character" w:customStyle="1" w:styleId="articletitle5">
    <w:name w:val="articletitle5"/>
    <w:basedOn w:val="Tipodeletrapredefinidodopargrafo"/>
    <w:rsid w:val="00DE5186"/>
  </w:style>
  <w:style w:type="character" w:customStyle="1" w:styleId="journaltitle3">
    <w:name w:val="journaltitle3"/>
    <w:rsid w:val="00DE5186"/>
    <w:rPr>
      <w:i/>
      <w:iCs/>
    </w:rPr>
  </w:style>
  <w:style w:type="character" w:customStyle="1" w:styleId="vol3">
    <w:name w:val="vol3"/>
    <w:rsid w:val="00DE5186"/>
    <w:rPr>
      <w:b/>
      <w:bCs/>
    </w:rPr>
  </w:style>
  <w:style w:type="character" w:customStyle="1" w:styleId="pagefirst">
    <w:name w:val="pagefirst"/>
    <w:basedOn w:val="Tipodeletrapredefinidodopargrafo"/>
    <w:rsid w:val="00DE5186"/>
  </w:style>
  <w:style w:type="character" w:customStyle="1" w:styleId="pagelast">
    <w:name w:val="pagelast"/>
    <w:basedOn w:val="Tipodeletrapredefinidodopargrafo"/>
    <w:rsid w:val="00DE5186"/>
  </w:style>
  <w:style w:type="character" w:styleId="nfase">
    <w:name w:val="Emphasis"/>
    <w:aliases w:val="tabelas e figuras"/>
    <w:qFormat/>
    <w:rsid w:val="00DE5186"/>
    <w:rPr>
      <w:i/>
      <w:iCs/>
    </w:rPr>
  </w:style>
  <w:style w:type="paragraph" w:customStyle="1" w:styleId="Sangradetindependiente">
    <w:name w:val="Sangría de t. independiente"/>
    <w:basedOn w:val="Normal"/>
    <w:next w:val="Normal"/>
    <w:uiPriority w:val="99"/>
    <w:rsid w:val="00DE5186"/>
    <w:pPr>
      <w:autoSpaceDE w:val="0"/>
      <w:autoSpaceDN w:val="0"/>
      <w:adjustRightInd w:val="0"/>
      <w:spacing w:after="0" w:line="240" w:lineRule="auto"/>
    </w:pPr>
    <w:rPr>
      <w:rFonts w:ascii="AJHHOH+Arial,Bold" w:eastAsia="Calibri" w:hAnsi="AJHHOH+Arial,Bold" w:cs="Times New Roman"/>
      <w:sz w:val="24"/>
      <w:szCs w:val="24"/>
      <w:lang w:val="es-ES_tradnl" w:eastAsia="es-ES_tradnl"/>
    </w:rPr>
  </w:style>
  <w:style w:type="character" w:styleId="Forte">
    <w:name w:val="Strong"/>
    <w:uiPriority w:val="22"/>
    <w:qFormat/>
    <w:rsid w:val="00DE5186"/>
    <w:rPr>
      <w:b/>
      <w:bCs/>
    </w:rPr>
  </w:style>
  <w:style w:type="character" w:customStyle="1" w:styleId="apple-style-span">
    <w:name w:val="apple-style-span"/>
    <w:basedOn w:val="Tipodeletrapredefinidodopargrafo"/>
    <w:rsid w:val="00DE5186"/>
  </w:style>
  <w:style w:type="paragraph" w:customStyle="1" w:styleId="aarpparagraph">
    <w:name w:val="aarpparagraph"/>
    <w:basedOn w:val="Normal"/>
    <w:rsid w:val="00DE5186"/>
    <w:pPr>
      <w:spacing w:before="100" w:beforeAutospacing="1" w:after="100" w:afterAutospacing="1" w:line="240" w:lineRule="auto"/>
    </w:pPr>
    <w:rPr>
      <w:rFonts w:ascii="Times" w:hAnsi="Times"/>
      <w:sz w:val="20"/>
      <w:szCs w:val="20"/>
      <w:lang w:val="en-US" w:eastAsia="en-US"/>
    </w:rPr>
  </w:style>
  <w:style w:type="character" w:customStyle="1" w:styleId="apple-converted-space">
    <w:name w:val="apple-converted-space"/>
    <w:basedOn w:val="Tipodeletrapredefinidodopargrafo"/>
    <w:rsid w:val="00DE5186"/>
  </w:style>
  <w:style w:type="table" w:styleId="Tabelacomgrelha">
    <w:name w:val="Table Grid"/>
    <w:basedOn w:val="Tabelanormal"/>
    <w:uiPriority w:val="59"/>
    <w:rsid w:val="00DE5186"/>
    <w:pPr>
      <w:spacing w:after="0" w:line="240" w:lineRule="auto"/>
    </w:pPr>
    <w:rPr>
      <w:rFonts w:eastAsiaTheme="minorEastAsia"/>
      <w:lang w:eastAsia="pt-P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Tipodeletrapredefinidodopargrafo"/>
    <w:rsid w:val="00DE5186"/>
  </w:style>
  <w:style w:type="paragraph" w:customStyle="1" w:styleId="yiv664889679msonormal">
    <w:name w:val="yiv664889679msonormal"/>
    <w:basedOn w:val="Normal"/>
    <w:uiPriority w:val="99"/>
    <w:rsid w:val="00DE51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arter"/>
    <w:uiPriority w:val="99"/>
    <w:unhideWhenUsed/>
    <w:rsid w:val="00DE5186"/>
    <w:pPr>
      <w:spacing w:after="120" w:line="480" w:lineRule="auto"/>
    </w:pPr>
  </w:style>
  <w:style w:type="character" w:customStyle="1" w:styleId="Corpodetexto2Carter">
    <w:name w:val="Corpo de texto 2 Caráter"/>
    <w:basedOn w:val="Tipodeletrapredefinidodopargrafo"/>
    <w:link w:val="Corpodetexto2"/>
    <w:uiPriority w:val="99"/>
    <w:rsid w:val="00DE5186"/>
    <w:rPr>
      <w:rFonts w:eastAsiaTheme="minorEastAsia"/>
      <w:lang w:eastAsia="pt-PT"/>
    </w:rPr>
  </w:style>
  <w:style w:type="paragraph" w:customStyle="1" w:styleId="Text">
    <w:name w:val="Text"/>
    <w:basedOn w:val="Normal"/>
    <w:link w:val="TextCarcter"/>
    <w:uiPriority w:val="99"/>
    <w:rsid w:val="00DE5186"/>
    <w:pPr>
      <w:jc w:val="both"/>
    </w:pPr>
    <w:rPr>
      <w:rFonts w:ascii="Garamond" w:eastAsia="Times New Roman" w:hAnsi="Garamond" w:cs="Times New Roman"/>
      <w:lang w:val="en-US" w:eastAsia="en-US"/>
    </w:rPr>
  </w:style>
  <w:style w:type="character" w:customStyle="1" w:styleId="TextCarcter">
    <w:name w:val="Text Carácter"/>
    <w:link w:val="Text"/>
    <w:uiPriority w:val="99"/>
    <w:locked/>
    <w:rsid w:val="00DE5186"/>
    <w:rPr>
      <w:rFonts w:ascii="Garamond" w:eastAsia="Times New Roman" w:hAnsi="Garamond" w:cs="Times New Roman"/>
      <w:lang w:val="en-US"/>
    </w:rPr>
  </w:style>
  <w:style w:type="paragraph" w:customStyle="1" w:styleId="TitleTables">
    <w:name w:val="Title Tables"/>
    <w:aliases w:val="Figures and Graphics"/>
    <w:basedOn w:val="Text"/>
    <w:uiPriority w:val="99"/>
    <w:rsid w:val="00DE5186"/>
    <w:rPr>
      <w:b/>
    </w:rPr>
  </w:style>
  <w:style w:type="paragraph" w:customStyle="1" w:styleId="SourceTablesFiguresGraphics">
    <w:name w:val="Source Tables Figures Graphics"/>
    <w:basedOn w:val="Text"/>
    <w:uiPriority w:val="99"/>
    <w:rsid w:val="00DE5186"/>
    <w:rPr>
      <w:sz w:val="20"/>
    </w:rPr>
  </w:style>
  <w:style w:type="paragraph" w:customStyle="1" w:styleId="textbibliography">
    <w:name w:val="text bibliography"/>
    <w:basedOn w:val="Normal"/>
    <w:uiPriority w:val="99"/>
    <w:rsid w:val="00DE5186"/>
    <w:pPr>
      <w:suppressAutoHyphens/>
      <w:autoSpaceDE w:val="0"/>
      <w:autoSpaceDN w:val="0"/>
      <w:adjustRightInd w:val="0"/>
      <w:spacing w:before="120" w:after="120" w:line="288" w:lineRule="auto"/>
      <w:jc w:val="both"/>
      <w:textAlignment w:val="center"/>
    </w:pPr>
    <w:rPr>
      <w:rFonts w:ascii="Garamond" w:eastAsia="Times New Roman" w:hAnsi="Garamond" w:cs="Garamond"/>
      <w:color w:val="000000"/>
      <w:sz w:val="20"/>
      <w:szCs w:val="20"/>
      <w:lang w:val="en-US" w:eastAsia="en-US"/>
    </w:rPr>
  </w:style>
  <w:style w:type="paragraph" w:styleId="SemEspaamento">
    <w:name w:val="No Spacing"/>
    <w:uiPriority w:val="1"/>
    <w:qFormat/>
    <w:rsid w:val="00DE5186"/>
    <w:pPr>
      <w:spacing w:after="0" w:line="240" w:lineRule="auto"/>
    </w:pPr>
    <w:rPr>
      <w:rFonts w:ascii="Calibri" w:eastAsia="Calibri" w:hAnsi="Calibri" w:cs="Times New Roman"/>
      <w:lang w:val="en-GB" w:eastAsia="pt-PT"/>
    </w:rPr>
  </w:style>
  <w:style w:type="character" w:customStyle="1" w:styleId="TextodecomentrioCarter">
    <w:name w:val="Texto de comentário Caráter"/>
    <w:basedOn w:val="Tipodeletrapredefinidodopargrafo"/>
    <w:link w:val="Textodecomentrio"/>
    <w:uiPriority w:val="99"/>
    <w:rsid w:val="00DE5186"/>
    <w:rPr>
      <w:sz w:val="20"/>
      <w:szCs w:val="20"/>
      <w:lang w:val="de-DE"/>
    </w:rPr>
  </w:style>
  <w:style w:type="paragraph" w:styleId="Textodecomentrio">
    <w:name w:val="annotation text"/>
    <w:basedOn w:val="Normal"/>
    <w:link w:val="TextodecomentrioCarter"/>
    <w:uiPriority w:val="99"/>
    <w:unhideWhenUsed/>
    <w:rsid w:val="00DE5186"/>
    <w:pPr>
      <w:spacing w:after="100" w:afterAutospacing="1" w:line="240" w:lineRule="auto"/>
    </w:pPr>
    <w:rPr>
      <w:rFonts w:eastAsiaTheme="minorHAnsi"/>
      <w:sz w:val="20"/>
      <w:szCs w:val="20"/>
      <w:lang w:val="de-DE" w:eastAsia="en-US"/>
    </w:rPr>
  </w:style>
  <w:style w:type="character" w:customStyle="1" w:styleId="TextodecomentrioCarter1">
    <w:name w:val="Texto de comentário Caráter1"/>
    <w:basedOn w:val="Tipodeletrapredefinidodopargrafo"/>
    <w:uiPriority w:val="99"/>
    <w:semiHidden/>
    <w:rsid w:val="00DE5186"/>
    <w:rPr>
      <w:rFonts w:eastAsiaTheme="minorEastAsia"/>
      <w:sz w:val="20"/>
      <w:szCs w:val="20"/>
      <w:lang w:eastAsia="pt-PT"/>
    </w:rPr>
  </w:style>
  <w:style w:type="character" w:customStyle="1" w:styleId="AssuntodecomentrioCarter">
    <w:name w:val="Assunto de comentário Caráter"/>
    <w:basedOn w:val="TextodecomentrioCarter"/>
    <w:link w:val="Assuntodecomentrio"/>
    <w:uiPriority w:val="99"/>
    <w:rsid w:val="00DE5186"/>
    <w:rPr>
      <w:b/>
      <w:bCs/>
      <w:sz w:val="20"/>
      <w:szCs w:val="20"/>
      <w:lang w:val="de-DE"/>
    </w:rPr>
  </w:style>
  <w:style w:type="paragraph" w:styleId="Assuntodecomentrio">
    <w:name w:val="annotation subject"/>
    <w:basedOn w:val="Textodecomentrio"/>
    <w:next w:val="Textodecomentrio"/>
    <w:link w:val="AssuntodecomentrioCarter"/>
    <w:uiPriority w:val="99"/>
    <w:unhideWhenUsed/>
    <w:rsid w:val="00DE5186"/>
    <w:rPr>
      <w:b/>
      <w:bCs/>
    </w:rPr>
  </w:style>
  <w:style w:type="character" w:customStyle="1" w:styleId="AssuntodecomentrioCarter1">
    <w:name w:val="Assunto de comentário Caráter1"/>
    <w:basedOn w:val="TextodecomentrioCarter1"/>
    <w:uiPriority w:val="99"/>
    <w:semiHidden/>
    <w:rsid w:val="00DE5186"/>
    <w:rPr>
      <w:rFonts w:eastAsiaTheme="minorEastAsia"/>
      <w:b/>
      <w:bCs/>
      <w:sz w:val="20"/>
      <w:szCs w:val="20"/>
      <w:lang w:eastAsia="pt-PT"/>
    </w:rPr>
  </w:style>
  <w:style w:type="paragraph" w:customStyle="1" w:styleId="Default">
    <w:name w:val="Default"/>
    <w:rsid w:val="00DE5186"/>
    <w:pPr>
      <w:autoSpaceDE w:val="0"/>
      <w:autoSpaceDN w:val="0"/>
      <w:adjustRightInd w:val="0"/>
      <w:spacing w:after="0" w:line="240" w:lineRule="auto"/>
    </w:pPr>
    <w:rPr>
      <w:rFonts w:ascii="Garamond" w:eastAsiaTheme="minorEastAsia" w:hAnsi="Garamond" w:cs="Garamond"/>
      <w:color w:val="000000"/>
      <w:sz w:val="24"/>
      <w:szCs w:val="24"/>
      <w:lang w:val="de-DE" w:eastAsia="pt-PT"/>
    </w:rPr>
  </w:style>
  <w:style w:type="character" w:customStyle="1" w:styleId="991GldSymbol">
    <w:name w:val="991_GldSymbol"/>
    <w:rsid w:val="00DE5186"/>
    <w:rPr>
      <w:b/>
      <w:color w:val="000000"/>
    </w:rPr>
  </w:style>
  <w:style w:type="character" w:styleId="TextodoMarcadordePosio">
    <w:name w:val="Placeholder Text"/>
    <w:basedOn w:val="Tipodeletrapredefinidodopargrafo"/>
    <w:uiPriority w:val="99"/>
    <w:semiHidden/>
    <w:rsid w:val="00DE5186"/>
    <w:rPr>
      <w:color w:val="808080"/>
    </w:rPr>
  </w:style>
  <w:style w:type="paragraph" w:customStyle="1" w:styleId="TITULO3UFPR">
    <w:name w:val="TITULO 3 UFPR"/>
    <w:basedOn w:val="Normal"/>
    <w:autoRedefine/>
    <w:qFormat/>
    <w:rsid w:val="00DE5186"/>
    <w:pPr>
      <w:widowControl w:val="0"/>
      <w:spacing w:after="0" w:line="240" w:lineRule="auto"/>
      <w:jc w:val="center"/>
      <w:outlineLvl w:val="2"/>
    </w:pPr>
    <w:rPr>
      <w:rFonts w:ascii="Garamond" w:eastAsia="Times New Roman" w:hAnsi="Garamond" w:cs="Times New Roman"/>
      <w:b/>
      <w:snapToGrid w:val="0"/>
      <w:sz w:val="18"/>
      <w:szCs w:val="18"/>
      <w:lang w:val="en-US" w:eastAsia="pt-BR"/>
    </w:rPr>
  </w:style>
  <w:style w:type="character" w:customStyle="1" w:styleId="volume">
    <w:name w:val="volume"/>
    <w:basedOn w:val="Tipodeletrapredefinidodopargrafo"/>
    <w:uiPriority w:val="99"/>
    <w:rsid w:val="00DE5186"/>
    <w:rPr>
      <w:rFonts w:cs="Times New Roman"/>
    </w:rPr>
  </w:style>
  <w:style w:type="paragraph" w:customStyle="1" w:styleId="QLabel">
    <w:name w:val="QLabel"/>
    <w:basedOn w:val="Normal"/>
    <w:uiPriority w:val="99"/>
    <w:rsid w:val="00DE5186"/>
    <w:pPr>
      <w:pBdr>
        <w:left w:val="single" w:sz="4" w:space="4" w:color="D9D9D9"/>
        <w:right w:val="single" w:sz="4" w:space="4" w:color="D9D9D9"/>
      </w:pBdr>
      <w:shd w:val="clear" w:color="auto" w:fill="D9D9D9"/>
    </w:pPr>
    <w:rPr>
      <w:rFonts w:ascii="Calibri" w:eastAsia="Calibri" w:hAnsi="Calibri" w:cs="Times New Roman"/>
      <w:b/>
      <w:sz w:val="32"/>
      <w:lang w:val="en-US" w:eastAsia="en-US"/>
    </w:rPr>
  </w:style>
  <w:style w:type="paragraph" w:customStyle="1" w:styleId="WhiteText">
    <w:name w:val="WhiteText"/>
    <w:next w:val="Normal"/>
    <w:uiPriority w:val="99"/>
    <w:rsid w:val="00DE5186"/>
    <w:pPr>
      <w:spacing w:after="0" w:line="240" w:lineRule="auto"/>
    </w:pPr>
    <w:rPr>
      <w:rFonts w:ascii="Calibri" w:eastAsia="Calibri" w:hAnsi="Calibri" w:cs="Times New Roman"/>
      <w:color w:val="FFFFFF"/>
      <w:lang w:val="en-US" w:eastAsia="pt-PT"/>
    </w:rPr>
  </w:style>
  <w:style w:type="paragraph" w:customStyle="1" w:styleId="xAbstractFO">
    <w:name w:val="xAbstractF/O"/>
    <w:basedOn w:val="Normal"/>
    <w:rsid w:val="00DE5186"/>
    <w:pPr>
      <w:overflowPunct w:val="0"/>
      <w:autoSpaceDE w:val="0"/>
      <w:autoSpaceDN w:val="0"/>
      <w:adjustRightInd w:val="0"/>
      <w:spacing w:before="20" w:after="0" w:line="240" w:lineRule="auto"/>
      <w:ind w:left="284" w:right="284"/>
      <w:jc w:val="both"/>
      <w:textAlignment w:val="baseline"/>
    </w:pPr>
    <w:rPr>
      <w:rFonts w:ascii="Times New Roman" w:eastAsia="Times New Roman" w:hAnsi="Times New Roman" w:cs="Times New Roman"/>
      <w:szCs w:val="20"/>
      <w:lang w:val="en-GB" w:eastAsia="nb-NO"/>
    </w:rPr>
  </w:style>
  <w:style w:type="paragraph" w:styleId="Textodenotaderodap">
    <w:name w:val="footnote text"/>
    <w:basedOn w:val="Normal"/>
    <w:link w:val="TextodenotaderodapCarter"/>
    <w:uiPriority w:val="99"/>
    <w:rsid w:val="00DE5186"/>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uiPriority w:val="99"/>
    <w:rsid w:val="00DE5186"/>
    <w:rPr>
      <w:rFonts w:ascii="Times New Roman" w:eastAsia="Times New Roman" w:hAnsi="Times New Roman" w:cs="Times New Roman"/>
      <w:sz w:val="20"/>
      <w:szCs w:val="20"/>
      <w:lang w:eastAsia="pt-PT"/>
    </w:rPr>
  </w:style>
  <w:style w:type="character" w:customStyle="1" w:styleId="atn">
    <w:name w:val="atn"/>
    <w:basedOn w:val="Tipodeletrapredefinidodopargrafo"/>
    <w:rsid w:val="00DE5186"/>
  </w:style>
  <w:style w:type="paragraph" w:styleId="Textodenotadefim">
    <w:name w:val="endnote text"/>
    <w:basedOn w:val="Normal"/>
    <w:link w:val="TextodenotadefimCarter"/>
    <w:uiPriority w:val="99"/>
    <w:rsid w:val="00DE5186"/>
    <w:pPr>
      <w:spacing w:after="0" w:line="240" w:lineRule="auto"/>
    </w:pPr>
    <w:rPr>
      <w:rFonts w:ascii="Times New Roman" w:eastAsia="Times New Roman" w:hAnsi="Times New Roman" w:cs="Times New Roman"/>
      <w:sz w:val="20"/>
      <w:szCs w:val="20"/>
    </w:rPr>
  </w:style>
  <w:style w:type="character" w:customStyle="1" w:styleId="TextodenotadefimCarter">
    <w:name w:val="Texto de nota de fim Caráter"/>
    <w:basedOn w:val="Tipodeletrapredefinidodopargrafo"/>
    <w:link w:val="Textodenotadefim"/>
    <w:uiPriority w:val="99"/>
    <w:rsid w:val="00DE5186"/>
    <w:rPr>
      <w:rFonts w:ascii="Times New Roman" w:eastAsia="Times New Roman" w:hAnsi="Times New Roman" w:cs="Times New Roman"/>
      <w:sz w:val="20"/>
      <w:szCs w:val="20"/>
      <w:lang w:eastAsia="pt-PT"/>
    </w:rPr>
  </w:style>
  <w:style w:type="character" w:styleId="Refdenotadefim">
    <w:name w:val="endnote reference"/>
    <w:uiPriority w:val="99"/>
    <w:rsid w:val="00DE5186"/>
    <w:rPr>
      <w:vertAlign w:val="superscript"/>
    </w:rPr>
  </w:style>
  <w:style w:type="character" w:styleId="Refdenotaderodap">
    <w:name w:val="footnote reference"/>
    <w:uiPriority w:val="99"/>
    <w:rsid w:val="00DE5186"/>
    <w:rPr>
      <w:vertAlign w:val="superscript"/>
    </w:rPr>
  </w:style>
  <w:style w:type="table" w:styleId="Tabelacomtema">
    <w:name w:val="Table Theme"/>
    <w:basedOn w:val="Tabelanormal"/>
    <w:rsid w:val="00DE5186"/>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uiPriority w:val="99"/>
    <w:rsid w:val="00DE5186"/>
  </w:style>
  <w:style w:type="paragraph" w:customStyle="1" w:styleId="NormalSFBX1000">
    <w:name w:val="Normal +SFBX1000"/>
    <w:aliases w:val="Justificado"/>
    <w:basedOn w:val="Normal"/>
    <w:rsid w:val="00DE5186"/>
    <w:pPr>
      <w:autoSpaceDE w:val="0"/>
      <w:autoSpaceDN w:val="0"/>
      <w:adjustRightInd w:val="0"/>
      <w:spacing w:after="0" w:line="240" w:lineRule="auto"/>
      <w:jc w:val="both"/>
    </w:pPr>
    <w:rPr>
      <w:rFonts w:ascii="Times New Roman" w:eastAsia="Times New Roman" w:hAnsi="Times New Roman" w:cs="Times New Roman"/>
      <w:b/>
      <w:sz w:val="24"/>
      <w:szCs w:val="24"/>
    </w:rPr>
  </w:style>
  <w:style w:type="paragraph" w:styleId="Corpodetexto3">
    <w:name w:val="Body Text 3"/>
    <w:basedOn w:val="Normal"/>
    <w:link w:val="Corpodetexto3Carter"/>
    <w:rsid w:val="00DE5186"/>
    <w:pPr>
      <w:spacing w:after="120" w:line="240" w:lineRule="auto"/>
    </w:pPr>
    <w:rPr>
      <w:rFonts w:ascii="Times New Roman" w:eastAsia="Times New Roman" w:hAnsi="Times New Roman" w:cs="Times New Roman"/>
      <w:sz w:val="16"/>
      <w:szCs w:val="16"/>
    </w:rPr>
  </w:style>
  <w:style w:type="character" w:customStyle="1" w:styleId="Corpodetexto3Carter">
    <w:name w:val="Corpo de texto 3 Caráter"/>
    <w:basedOn w:val="Tipodeletrapredefinidodopargrafo"/>
    <w:link w:val="Corpodetexto3"/>
    <w:rsid w:val="00DE5186"/>
    <w:rPr>
      <w:rFonts w:ascii="Times New Roman" w:eastAsia="Times New Roman" w:hAnsi="Times New Roman" w:cs="Times New Roman"/>
      <w:sz w:val="16"/>
      <w:szCs w:val="16"/>
      <w:lang w:eastAsia="pt-PT"/>
    </w:rPr>
  </w:style>
  <w:style w:type="paragraph" w:styleId="Textosimples">
    <w:name w:val="Plain Text"/>
    <w:basedOn w:val="Normal"/>
    <w:link w:val="TextosimplesCarter"/>
    <w:uiPriority w:val="99"/>
    <w:unhideWhenUsed/>
    <w:rsid w:val="00DE5186"/>
    <w:pPr>
      <w:spacing w:after="0" w:line="240" w:lineRule="auto"/>
    </w:pPr>
    <w:rPr>
      <w:rFonts w:ascii="Calibri" w:eastAsia="Calibri" w:hAnsi="Calibri" w:cs="Times New Roman"/>
      <w:szCs w:val="21"/>
      <w:lang w:eastAsia="en-US"/>
    </w:rPr>
  </w:style>
  <w:style w:type="character" w:customStyle="1" w:styleId="TextosimplesCarter">
    <w:name w:val="Texto simples Caráter"/>
    <w:basedOn w:val="Tipodeletrapredefinidodopargrafo"/>
    <w:link w:val="Textosimples"/>
    <w:uiPriority w:val="99"/>
    <w:rsid w:val="00DE5186"/>
    <w:rPr>
      <w:rFonts w:ascii="Calibri" w:eastAsia="Calibri" w:hAnsi="Calibri" w:cs="Times New Roman"/>
      <w:szCs w:val="21"/>
    </w:rPr>
  </w:style>
  <w:style w:type="character" w:styleId="Refdecomentrio">
    <w:name w:val="annotation reference"/>
    <w:uiPriority w:val="99"/>
    <w:rsid w:val="00DE5186"/>
    <w:rPr>
      <w:sz w:val="16"/>
      <w:szCs w:val="16"/>
    </w:rPr>
  </w:style>
  <w:style w:type="paragraph" w:styleId="Reviso">
    <w:name w:val="Revision"/>
    <w:hidden/>
    <w:uiPriority w:val="99"/>
    <w:semiHidden/>
    <w:rsid w:val="00DE5186"/>
    <w:pPr>
      <w:spacing w:after="0" w:line="240" w:lineRule="auto"/>
    </w:pPr>
    <w:rPr>
      <w:rFonts w:ascii="Times New Roman" w:eastAsia="Times New Roman" w:hAnsi="Times New Roman" w:cs="Times New Roman"/>
      <w:sz w:val="24"/>
      <w:szCs w:val="24"/>
      <w:lang w:eastAsia="pt-PT"/>
    </w:rPr>
  </w:style>
  <w:style w:type="character" w:customStyle="1" w:styleId="searchword1">
    <w:name w:val="searchword1"/>
    <w:rsid w:val="00DE5186"/>
    <w:rPr>
      <w:shd w:val="clear" w:color="auto" w:fill="FFFBC3"/>
    </w:rPr>
  </w:style>
  <w:style w:type="character" w:customStyle="1" w:styleId="slug-doi">
    <w:name w:val="slug-doi"/>
    <w:basedOn w:val="Tipodeletrapredefinidodopargrafo"/>
    <w:rsid w:val="00DE5186"/>
  </w:style>
  <w:style w:type="paragraph" w:customStyle="1" w:styleId="itemtabelanaosublinhado">
    <w:name w:val="itemtabelanaosublinhado"/>
    <w:basedOn w:val="Normal"/>
    <w:uiPriority w:val="99"/>
    <w:rsid w:val="00DE5186"/>
    <w:pPr>
      <w:spacing w:after="0" w:line="240" w:lineRule="auto"/>
      <w:jc w:val="both"/>
    </w:pPr>
    <w:rPr>
      <w:rFonts w:ascii="Verdana" w:eastAsia="Times New Roman" w:hAnsi="Verdana" w:cs="Times New Roman"/>
      <w:color w:val="000000"/>
      <w:sz w:val="20"/>
      <w:szCs w:val="20"/>
      <w:lang w:val="pt-BR" w:eastAsia="pt-BR"/>
    </w:rPr>
  </w:style>
  <w:style w:type="character" w:customStyle="1" w:styleId="ft">
    <w:name w:val="ft"/>
    <w:basedOn w:val="Tipodeletrapredefinidodopargrafo"/>
    <w:uiPriority w:val="99"/>
    <w:rsid w:val="00DE5186"/>
    <w:rPr>
      <w:rFonts w:cs="Times New Roman"/>
    </w:rPr>
  </w:style>
  <w:style w:type="character" w:customStyle="1" w:styleId="FontStyle11">
    <w:name w:val="Font Style11"/>
    <w:basedOn w:val="Tipodeletrapredefinidodopargrafo"/>
    <w:uiPriority w:val="99"/>
    <w:rsid w:val="00DE5186"/>
    <w:rPr>
      <w:rFonts w:ascii="Arial" w:hAnsi="Arial" w:cs="Arial"/>
      <w:b/>
      <w:bCs/>
      <w:sz w:val="34"/>
      <w:szCs w:val="34"/>
    </w:rPr>
  </w:style>
  <w:style w:type="character" w:customStyle="1" w:styleId="shorttext">
    <w:name w:val="short_text"/>
    <w:rsid w:val="00DE5186"/>
    <w:rPr>
      <w:rFonts w:cs="Times New Roman"/>
    </w:rPr>
  </w:style>
  <w:style w:type="paragraph" w:styleId="Bibliografia">
    <w:name w:val="Bibliography"/>
    <w:basedOn w:val="Normal"/>
    <w:next w:val="Normal"/>
    <w:uiPriority w:val="37"/>
    <w:semiHidden/>
    <w:unhideWhenUsed/>
    <w:rsid w:val="00DE5186"/>
  </w:style>
  <w:style w:type="paragraph" w:styleId="Avanodecorpodetexto">
    <w:name w:val="Body Text Indent"/>
    <w:basedOn w:val="Normal"/>
    <w:link w:val="AvanodecorpodetextoCarter"/>
    <w:uiPriority w:val="99"/>
    <w:unhideWhenUsed/>
    <w:rsid w:val="00DE5186"/>
    <w:pPr>
      <w:spacing w:after="120"/>
      <w:ind w:left="283"/>
    </w:pPr>
  </w:style>
  <w:style w:type="character" w:customStyle="1" w:styleId="AvanodecorpodetextoCarter">
    <w:name w:val="Avanço de corpo de texto Caráter"/>
    <w:basedOn w:val="Tipodeletrapredefinidodopargrafo"/>
    <w:link w:val="Avanodecorpodetexto"/>
    <w:uiPriority w:val="99"/>
    <w:rsid w:val="00DE5186"/>
    <w:rPr>
      <w:rFonts w:eastAsiaTheme="minorEastAsia"/>
      <w:lang w:eastAsia="pt-PT"/>
    </w:rPr>
  </w:style>
  <w:style w:type="paragraph" w:customStyle="1" w:styleId="W-tre">
    <w:name w:val="W-tre"/>
    <w:basedOn w:val="Normal"/>
    <w:link w:val="W-treZnak"/>
    <w:qFormat/>
    <w:rsid w:val="00DE5186"/>
    <w:pPr>
      <w:tabs>
        <w:tab w:val="center" w:pos="4320"/>
        <w:tab w:val="right" w:pos="9000"/>
      </w:tabs>
      <w:spacing w:after="0" w:line="240" w:lineRule="auto"/>
      <w:ind w:firstLine="284"/>
      <w:jc w:val="both"/>
    </w:pPr>
    <w:rPr>
      <w:rFonts w:ascii="Times New Roman" w:eastAsia="Times New Roman" w:hAnsi="Times New Roman" w:cs="Times New Roman"/>
      <w:szCs w:val="24"/>
    </w:rPr>
  </w:style>
  <w:style w:type="character" w:customStyle="1" w:styleId="W-treZnak">
    <w:name w:val="W-tre Znak"/>
    <w:link w:val="W-tre"/>
    <w:rsid w:val="00DE5186"/>
    <w:rPr>
      <w:rFonts w:ascii="Times New Roman" w:eastAsia="Times New Roman" w:hAnsi="Times New Roman" w:cs="Times New Roman"/>
      <w:szCs w:val="24"/>
      <w:lang w:eastAsia="pt-PT"/>
    </w:rPr>
  </w:style>
  <w:style w:type="character" w:customStyle="1" w:styleId="journal">
    <w:name w:val="journal"/>
    <w:basedOn w:val="Tipodeletrapredefinidodopargrafo"/>
    <w:rsid w:val="00DE5186"/>
  </w:style>
  <w:style w:type="paragraph" w:customStyle="1" w:styleId="Jzrod">
    <w:name w:val="J_zrod"/>
    <w:basedOn w:val="Normal"/>
    <w:link w:val="JzrodZnak"/>
    <w:qFormat/>
    <w:rsid w:val="00DE5186"/>
    <w:pPr>
      <w:autoSpaceDE w:val="0"/>
      <w:autoSpaceDN w:val="0"/>
      <w:adjustRightInd w:val="0"/>
      <w:spacing w:before="60" w:after="300" w:line="240" w:lineRule="auto"/>
      <w:ind w:left="567" w:hanging="567"/>
    </w:pPr>
    <w:rPr>
      <w:rFonts w:ascii="Times New Roman" w:eastAsia="Arial Unicode MS" w:hAnsi="Times New Roman" w:cs="Times New Roman"/>
      <w:iCs/>
      <w:sz w:val="18"/>
      <w:szCs w:val="18"/>
    </w:rPr>
  </w:style>
  <w:style w:type="paragraph" w:customStyle="1" w:styleId="Jrys">
    <w:name w:val="J_rys"/>
    <w:basedOn w:val="Normal"/>
    <w:link w:val="JrysZnak"/>
    <w:qFormat/>
    <w:rsid w:val="00DE5186"/>
    <w:pPr>
      <w:spacing w:before="120" w:after="120" w:line="240" w:lineRule="auto"/>
      <w:ind w:left="1135" w:right="284" w:hanging="851"/>
      <w:jc w:val="both"/>
    </w:pPr>
    <w:rPr>
      <w:rFonts w:ascii="Times New Roman" w:eastAsia="Times New Roman" w:hAnsi="Times New Roman" w:cs="Times New Roman"/>
      <w:sz w:val="20"/>
      <w:szCs w:val="20"/>
    </w:rPr>
  </w:style>
  <w:style w:type="character" w:customStyle="1" w:styleId="JzrodZnak">
    <w:name w:val="J_zrod Znak"/>
    <w:link w:val="Jzrod"/>
    <w:rsid w:val="00DE5186"/>
    <w:rPr>
      <w:rFonts w:ascii="Times New Roman" w:eastAsia="Arial Unicode MS" w:hAnsi="Times New Roman" w:cs="Times New Roman"/>
      <w:iCs/>
      <w:sz w:val="18"/>
      <w:szCs w:val="18"/>
      <w:lang w:eastAsia="pt-PT"/>
    </w:rPr>
  </w:style>
  <w:style w:type="character" w:customStyle="1" w:styleId="JrysZnak">
    <w:name w:val="J_rys Znak"/>
    <w:link w:val="Jrys"/>
    <w:rsid w:val="00DE5186"/>
    <w:rPr>
      <w:rFonts w:ascii="Times New Roman" w:eastAsia="Times New Roman" w:hAnsi="Times New Roman" w:cs="Times New Roman"/>
      <w:sz w:val="20"/>
      <w:szCs w:val="20"/>
      <w:lang w:eastAsia="pt-PT"/>
    </w:rPr>
  </w:style>
  <w:style w:type="character" w:customStyle="1" w:styleId="JtabtreZnak">
    <w:name w:val="J_tab tre Znak"/>
    <w:link w:val="Jtabtre"/>
    <w:locked/>
    <w:rsid w:val="00DE5186"/>
    <w:rPr>
      <w:sz w:val="18"/>
    </w:rPr>
  </w:style>
  <w:style w:type="paragraph" w:customStyle="1" w:styleId="Jtabtre">
    <w:name w:val="J_tab tre"/>
    <w:basedOn w:val="Normal"/>
    <w:link w:val="JtabtreZnak"/>
    <w:qFormat/>
    <w:rsid w:val="00DE5186"/>
    <w:pPr>
      <w:spacing w:before="30" w:after="20" w:line="240" w:lineRule="auto"/>
      <w:jc w:val="center"/>
    </w:pPr>
    <w:rPr>
      <w:rFonts w:eastAsiaTheme="minorHAnsi"/>
      <w:sz w:val="18"/>
      <w:lang w:eastAsia="en-US"/>
    </w:rPr>
  </w:style>
  <w:style w:type="character" w:customStyle="1" w:styleId="msonormal0">
    <w:name w:val="msonormal"/>
    <w:basedOn w:val="Tipodeletrapredefinidodopargrafo"/>
    <w:rsid w:val="00DE5186"/>
  </w:style>
  <w:style w:type="character" w:customStyle="1" w:styleId="jnumber">
    <w:name w:val="jnumber"/>
    <w:basedOn w:val="Tipodeletrapredefinidodopargrafo"/>
    <w:rsid w:val="00DE5186"/>
  </w:style>
  <w:style w:type="paragraph" w:customStyle="1" w:styleId="Affiliation">
    <w:name w:val="Affiliation"/>
    <w:basedOn w:val="Normal"/>
    <w:rsid w:val="00DE5186"/>
    <w:pPr>
      <w:suppressAutoHyphens/>
      <w:spacing w:after="0" w:line="240" w:lineRule="auto"/>
      <w:jc w:val="center"/>
    </w:pPr>
    <w:rPr>
      <w:rFonts w:ascii="Times New Roman" w:eastAsia="Times New Roman" w:hAnsi="Times New Roman" w:cs="Times New Roman"/>
      <w:i/>
      <w:iCs/>
      <w:sz w:val="18"/>
      <w:szCs w:val="24"/>
      <w:lang w:val="en-US" w:eastAsia="ar-SA"/>
    </w:rPr>
  </w:style>
  <w:style w:type="paragraph" w:customStyle="1" w:styleId="AuthorName">
    <w:name w:val="Author Name"/>
    <w:basedOn w:val="Normal"/>
    <w:next w:val="Affiliation"/>
    <w:rsid w:val="00DE5186"/>
    <w:pPr>
      <w:suppressAutoHyphens/>
      <w:spacing w:after="0" w:line="240" w:lineRule="auto"/>
      <w:jc w:val="center"/>
    </w:pPr>
    <w:rPr>
      <w:rFonts w:ascii="Times New Roman" w:eastAsia="Times New Roman" w:hAnsi="Times New Roman" w:cs="Times New Roman"/>
      <w:szCs w:val="24"/>
      <w:lang w:val="en-US" w:eastAsia="ar-SA"/>
    </w:rPr>
  </w:style>
  <w:style w:type="paragraph" w:customStyle="1" w:styleId="Abstract">
    <w:name w:val="Abstract"/>
    <w:basedOn w:val="Normal"/>
    <w:qFormat/>
    <w:rsid w:val="00DE5186"/>
    <w:pPr>
      <w:spacing w:after="80" w:line="360" w:lineRule="auto"/>
      <w:jc w:val="both"/>
    </w:pPr>
    <w:rPr>
      <w:rFonts w:ascii="Times New Roman" w:eastAsia="Calibri" w:hAnsi="Times New Roman" w:cs="Times New Roman"/>
      <w:b/>
      <w:caps/>
      <w:color w:val="44546A" w:themeColor="text2"/>
      <w:sz w:val="18"/>
      <w:szCs w:val="18"/>
      <w:lang w:val="en-US" w:eastAsia="en-US"/>
    </w:rPr>
  </w:style>
  <w:style w:type="paragraph" w:customStyle="1" w:styleId="semmi">
    <w:name w:val="semmi"/>
    <w:rsid w:val="00DE5186"/>
    <w:pPr>
      <w:spacing w:after="0" w:line="300" w:lineRule="atLeast"/>
    </w:pPr>
    <w:rPr>
      <w:rFonts w:ascii="Times New Roman" w:eastAsia="Times New Roman" w:hAnsi="Times New Roman" w:cs="Times New Roman"/>
      <w:sz w:val="24"/>
      <w:szCs w:val="26"/>
      <w:lang w:val="hu-HU" w:eastAsia="hu-HU"/>
    </w:rPr>
  </w:style>
  <w:style w:type="paragraph" w:styleId="Legenda">
    <w:name w:val="caption"/>
    <w:basedOn w:val="Normal"/>
    <w:next w:val="Normal"/>
    <w:qFormat/>
    <w:rsid w:val="00DE5186"/>
    <w:pPr>
      <w:spacing w:after="0" w:line="240" w:lineRule="auto"/>
    </w:pPr>
    <w:rPr>
      <w:rFonts w:ascii="Times New Roman" w:eastAsia="Calibri" w:hAnsi="Times New Roman" w:cs="Calibri"/>
      <w:b/>
      <w:bCs/>
      <w:sz w:val="20"/>
      <w:szCs w:val="20"/>
      <w:lang w:val="en-GB" w:eastAsia="en-US"/>
    </w:rPr>
  </w:style>
  <w:style w:type="table" w:customStyle="1" w:styleId="Tabelacomgrelha1">
    <w:name w:val="Tabela com grelha1"/>
    <w:basedOn w:val="Tabelanormal"/>
    <w:next w:val="Tabelacomgrelha"/>
    <w:uiPriority w:val="59"/>
    <w:rsid w:val="00DE5186"/>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elha"/>
    <w:uiPriority w:val="59"/>
    <w:rsid w:val="00DE5186"/>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1">
    <w:name w:val="Tabela com grelha11"/>
    <w:basedOn w:val="Tabelanormal"/>
    <w:next w:val="Tabelacomgrelha"/>
    <w:uiPriority w:val="59"/>
    <w:rsid w:val="00DE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DE5186"/>
  </w:style>
  <w:style w:type="character" w:customStyle="1" w:styleId="Smbolodenotaalpie">
    <w:name w:val="Símbolo de nota al pie"/>
    <w:uiPriority w:val="99"/>
    <w:rsid w:val="00DE5186"/>
    <w:rPr>
      <w:vertAlign w:val="superscript"/>
    </w:rPr>
  </w:style>
  <w:style w:type="paragraph" w:customStyle="1" w:styleId="CATEDRA">
    <w:name w:val="CATEDRA"/>
    <w:uiPriority w:val="99"/>
    <w:rsid w:val="00DE5186"/>
    <w:pPr>
      <w:suppressAutoHyphens/>
      <w:spacing w:after="227" w:line="340" w:lineRule="atLeast"/>
      <w:ind w:firstLine="1134"/>
      <w:jc w:val="both"/>
    </w:pPr>
    <w:rPr>
      <w:rFonts w:ascii="Times New Roman" w:eastAsia="Times New Roman" w:hAnsi="Times New Roman" w:cs="Times New Roman"/>
      <w:noProof/>
      <w:color w:val="000000"/>
      <w:spacing w:val="15"/>
      <w:sz w:val="24"/>
      <w:szCs w:val="20"/>
      <w:lang w:val="es-ES_tradnl" w:eastAsia="es-ES"/>
    </w:rPr>
  </w:style>
  <w:style w:type="character" w:customStyle="1" w:styleId="citation">
    <w:name w:val="citation"/>
    <w:basedOn w:val="Tipodeletrapredefinidodopargrafo"/>
    <w:uiPriority w:val="99"/>
    <w:rsid w:val="00DE5186"/>
    <w:rPr>
      <w:rFonts w:cs="Times New Roman"/>
    </w:rPr>
  </w:style>
  <w:style w:type="character" w:customStyle="1" w:styleId="txt">
    <w:name w:val="txt"/>
    <w:basedOn w:val="Tipodeletrapredefinidodopargrafo"/>
    <w:uiPriority w:val="99"/>
    <w:rsid w:val="00DE5186"/>
    <w:rPr>
      <w:rFonts w:cs="Times New Roman"/>
    </w:rPr>
  </w:style>
  <w:style w:type="paragraph" w:styleId="Mapadodocumento">
    <w:name w:val="Document Map"/>
    <w:basedOn w:val="Normal"/>
    <w:link w:val="MapadodocumentoCarter"/>
    <w:uiPriority w:val="99"/>
    <w:rsid w:val="00DE5186"/>
    <w:pPr>
      <w:shd w:val="clear" w:color="auto" w:fill="000080"/>
      <w:spacing w:after="0" w:line="240" w:lineRule="auto"/>
    </w:pPr>
    <w:rPr>
      <w:rFonts w:ascii="Tahoma" w:eastAsia="Times New Roman" w:hAnsi="Tahoma" w:cs="Tahoma"/>
      <w:sz w:val="20"/>
      <w:szCs w:val="20"/>
      <w:lang w:val="en-GB" w:eastAsia="es-ES"/>
    </w:rPr>
  </w:style>
  <w:style w:type="character" w:customStyle="1" w:styleId="MapadodocumentoCarter">
    <w:name w:val="Mapa do documento Caráter"/>
    <w:basedOn w:val="Tipodeletrapredefinidodopargrafo"/>
    <w:link w:val="Mapadodocumento"/>
    <w:uiPriority w:val="99"/>
    <w:rsid w:val="00DE5186"/>
    <w:rPr>
      <w:rFonts w:ascii="Tahoma" w:eastAsia="Times New Roman" w:hAnsi="Tahoma" w:cs="Tahoma"/>
      <w:sz w:val="20"/>
      <w:szCs w:val="20"/>
      <w:shd w:val="clear" w:color="auto" w:fill="000080"/>
      <w:lang w:val="en-GB" w:eastAsia="es-ES"/>
    </w:rPr>
  </w:style>
  <w:style w:type="table" w:customStyle="1" w:styleId="Tabelacomgrelha3">
    <w:name w:val="Tabela com grelha3"/>
    <w:basedOn w:val="Tabelanormal"/>
    <w:next w:val="Tabelacomgrelha"/>
    <w:locked/>
    <w:rsid w:val="00DE5186"/>
    <w:pPr>
      <w:spacing w:after="0" w:line="240" w:lineRule="auto"/>
    </w:pPr>
    <w:rPr>
      <w:rFonts w:ascii="Cambria" w:eastAsia="Times New Roman"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nhideWhenUsed/>
    <w:rsid w:val="00DE5186"/>
    <w:pPr>
      <w:spacing w:after="0" w:line="240" w:lineRule="auto"/>
    </w:pPr>
    <w:rPr>
      <w:rFonts w:ascii="Cambria" w:eastAsia="Times New Roman" w:hAnsi="Cambria" w:cs="Times New Roman"/>
      <w:sz w:val="24"/>
      <w:szCs w:val="24"/>
      <w:lang w:val="en-GB" w:eastAsia="es-ES"/>
    </w:rPr>
  </w:style>
  <w:style w:type="numbering" w:customStyle="1" w:styleId="Semlista2">
    <w:name w:val="Sem lista2"/>
    <w:next w:val="Semlista"/>
    <w:uiPriority w:val="99"/>
    <w:semiHidden/>
    <w:unhideWhenUsed/>
    <w:rsid w:val="00DE5186"/>
  </w:style>
  <w:style w:type="character" w:customStyle="1" w:styleId="ListLabel1">
    <w:name w:val="ListLabel 1"/>
    <w:rsid w:val="00DE5186"/>
    <w:rPr>
      <w:i/>
      <w:sz w:val="20"/>
      <w:szCs w:val="20"/>
    </w:rPr>
  </w:style>
  <w:style w:type="character" w:customStyle="1" w:styleId="ListLabel2">
    <w:name w:val="ListLabel 2"/>
    <w:rsid w:val="00DE5186"/>
    <w:rPr>
      <w:i/>
    </w:rPr>
  </w:style>
  <w:style w:type="character" w:customStyle="1" w:styleId="ListLabel3">
    <w:name w:val="ListLabel 3"/>
    <w:rsid w:val="00DE5186"/>
    <w:rPr>
      <w:rFonts w:cs="Courier New"/>
    </w:rPr>
  </w:style>
  <w:style w:type="character" w:customStyle="1" w:styleId="ListLabel4">
    <w:name w:val="ListLabel 4"/>
    <w:rsid w:val="00DE5186"/>
    <w:rPr>
      <w:rFonts w:cs="Times New Roman"/>
      <w:i/>
      <w:sz w:val="20"/>
      <w:szCs w:val="20"/>
    </w:rPr>
  </w:style>
  <w:style w:type="character" w:customStyle="1" w:styleId="Tipodeletrapredefinidodopargrafo1">
    <w:name w:val="Tipo de letra predefinido do parágrafo1"/>
    <w:rsid w:val="00DE5186"/>
  </w:style>
  <w:style w:type="character" w:customStyle="1" w:styleId="Cabealho1Carcter">
    <w:name w:val="Cabeçalho 1 Carácter"/>
    <w:basedOn w:val="Tipodeletrapredefinidodopargrafo1"/>
    <w:rsid w:val="00DE5186"/>
  </w:style>
  <w:style w:type="character" w:customStyle="1" w:styleId="Cabealho2Carcter">
    <w:name w:val="Cabeçalho 2 Carácter"/>
    <w:basedOn w:val="Tipodeletrapredefinidodopargrafo1"/>
    <w:rsid w:val="00DE5186"/>
  </w:style>
  <w:style w:type="character" w:customStyle="1" w:styleId="atigofonte2">
    <w:name w:val="atigofonte2"/>
    <w:basedOn w:val="Tipodeletrapredefinidodopargrafo1"/>
    <w:rsid w:val="00DE5186"/>
  </w:style>
  <w:style w:type="character" w:customStyle="1" w:styleId="supertitle10">
    <w:name w:val="supertitle10"/>
    <w:basedOn w:val="Tipodeletrapredefinidodopargrafo1"/>
    <w:rsid w:val="00DE5186"/>
  </w:style>
  <w:style w:type="character" w:customStyle="1" w:styleId="dred1">
    <w:name w:val="dred1"/>
    <w:basedOn w:val="Tipodeletrapredefinidodopargrafo1"/>
    <w:rsid w:val="00DE5186"/>
  </w:style>
  <w:style w:type="character" w:customStyle="1" w:styleId="TextodebaloCarcter">
    <w:name w:val="Texto de balão Carácter"/>
    <w:basedOn w:val="Tipodeletrapredefinidodopargrafo1"/>
    <w:rsid w:val="00DE5186"/>
  </w:style>
  <w:style w:type="character" w:customStyle="1" w:styleId="Cabealho3Carcter">
    <w:name w:val="Cabeçalho 3 Carácter"/>
    <w:basedOn w:val="Tipodeletrapredefinidodopargrafo1"/>
    <w:rsid w:val="00DE5186"/>
  </w:style>
  <w:style w:type="character" w:customStyle="1" w:styleId="CabealhoCarcter">
    <w:name w:val="Cabeçalho Carácter"/>
    <w:basedOn w:val="Tipodeletrapredefinidodopargrafo1"/>
    <w:rsid w:val="00DE5186"/>
  </w:style>
  <w:style w:type="character" w:customStyle="1" w:styleId="RodapCarcter">
    <w:name w:val="Rodapé Carácter"/>
    <w:basedOn w:val="Tipodeletrapredefinidodopargrafo1"/>
    <w:rsid w:val="00DE5186"/>
  </w:style>
  <w:style w:type="character" w:customStyle="1" w:styleId="TextodenotadefimCarcter">
    <w:name w:val="Texto de nota de fim Carácter"/>
    <w:basedOn w:val="Tipodeletrapredefinidodopargrafo1"/>
    <w:rsid w:val="00DE5186"/>
  </w:style>
  <w:style w:type="character" w:customStyle="1" w:styleId="Refdenotadefim1">
    <w:name w:val="Ref. de nota de fim1"/>
    <w:basedOn w:val="Tipodeletrapredefinidodopargrafo1"/>
    <w:rsid w:val="00DE5186"/>
  </w:style>
  <w:style w:type="character" w:customStyle="1" w:styleId="TextodenotaderodapCarcter">
    <w:name w:val="Texto de nota de rodapé Carácter"/>
    <w:basedOn w:val="Tipodeletrapredefinidodopargrafo1"/>
    <w:rsid w:val="00DE5186"/>
  </w:style>
  <w:style w:type="character" w:customStyle="1" w:styleId="Refdenotaderodap1">
    <w:name w:val="Ref. de nota de rodapé1"/>
    <w:basedOn w:val="Tipodeletrapredefinidodopargrafo1"/>
    <w:rsid w:val="00DE5186"/>
  </w:style>
  <w:style w:type="character" w:customStyle="1" w:styleId="mediumtext1">
    <w:name w:val="medium_text1"/>
    <w:basedOn w:val="Tipodeletrapredefinidodopargrafo1"/>
    <w:rsid w:val="00DE5186"/>
  </w:style>
  <w:style w:type="character" w:customStyle="1" w:styleId="shorttext1">
    <w:name w:val="short_text1"/>
    <w:basedOn w:val="Tipodeletrapredefinidodopargrafo1"/>
    <w:rsid w:val="00DE5186"/>
  </w:style>
  <w:style w:type="character" w:customStyle="1" w:styleId="longtext1">
    <w:name w:val="long_text1"/>
    <w:basedOn w:val="Tipodeletrapredefinidodopargrafo1"/>
    <w:rsid w:val="00DE5186"/>
  </w:style>
  <w:style w:type="character" w:customStyle="1" w:styleId="CorpodetextoCarcter">
    <w:name w:val="Corpo de texto Carácter"/>
    <w:basedOn w:val="Tipodeletrapredefinidodopargrafo1"/>
    <w:rsid w:val="00DE5186"/>
  </w:style>
  <w:style w:type="character" w:customStyle="1" w:styleId="Avanodecorpodetexto2Carcter">
    <w:name w:val="Avanço de corpo de texto 2 Carácter"/>
    <w:basedOn w:val="Tipodeletrapredefinidodopargrafo1"/>
    <w:rsid w:val="00DE5186"/>
  </w:style>
  <w:style w:type="character" w:customStyle="1" w:styleId="TtuloCarcter">
    <w:name w:val="Título Carácter"/>
    <w:basedOn w:val="Tipodeletrapredefinidodopargrafo1"/>
    <w:rsid w:val="00DE5186"/>
  </w:style>
  <w:style w:type="character" w:customStyle="1" w:styleId="AvanodecorpodetextoCarcter">
    <w:name w:val="Avanço de corpo de texto Carácter"/>
    <w:basedOn w:val="Tipodeletrapredefinidodopargrafo1"/>
    <w:rsid w:val="00DE5186"/>
  </w:style>
  <w:style w:type="character" w:customStyle="1" w:styleId="Corpodetexto3Carcter">
    <w:name w:val="Corpo de texto 3 Carácter"/>
    <w:basedOn w:val="Tipodeletrapredefinidodopargrafo1"/>
    <w:rsid w:val="00DE5186"/>
  </w:style>
  <w:style w:type="character" w:customStyle="1" w:styleId="aoverazul1">
    <w:name w:val="aoverazul1"/>
    <w:basedOn w:val="Tipodeletrapredefinidodopargrafo1"/>
    <w:rsid w:val="00DE5186"/>
  </w:style>
  <w:style w:type="character" w:customStyle="1" w:styleId="Hiperligaovisitada1">
    <w:name w:val="Hiperligação visitada1"/>
    <w:basedOn w:val="Tipodeletrapredefinidodopargrafo1"/>
    <w:rsid w:val="00DE5186"/>
  </w:style>
  <w:style w:type="character" w:customStyle="1" w:styleId="TextodoMarcadordePosio1">
    <w:name w:val="Texto do Marcador de Posição1"/>
    <w:basedOn w:val="Tipodeletrapredefinidodopargrafo1"/>
    <w:rsid w:val="00DE5186"/>
  </w:style>
  <w:style w:type="character" w:customStyle="1" w:styleId="gt-icon-text1">
    <w:name w:val="gt-icon-text1"/>
    <w:basedOn w:val="Tipodeletrapredefinidodopargrafo1"/>
    <w:rsid w:val="00DE5186"/>
  </w:style>
  <w:style w:type="paragraph" w:customStyle="1" w:styleId="Cabealho10">
    <w:name w:val="Cabeçalho1"/>
    <w:basedOn w:val="Normal"/>
    <w:next w:val="Corpodetexto"/>
    <w:rsid w:val="00DE5186"/>
    <w:pPr>
      <w:keepNext/>
      <w:tabs>
        <w:tab w:val="center" w:pos="4252"/>
        <w:tab w:val="right" w:pos="8504"/>
      </w:tabs>
      <w:suppressAutoHyphens/>
      <w:spacing w:after="0" w:line="100" w:lineRule="atLeast"/>
      <w:jc w:val="both"/>
    </w:pPr>
    <w:rPr>
      <w:rFonts w:ascii="Arial" w:eastAsia="SimSun" w:hAnsi="Arial" w:cs="Mangal"/>
      <w:kern w:val="1"/>
      <w:sz w:val="28"/>
      <w:szCs w:val="28"/>
      <w:lang w:val="en-GB" w:eastAsia="ar-SA"/>
    </w:rPr>
  </w:style>
  <w:style w:type="paragraph" w:styleId="Lista">
    <w:name w:val="List"/>
    <w:basedOn w:val="Corpodetexto"/>
    <w:rsid w:val="00DE5186"/>
    <w:pPr>
      <w:suppressAutoHyphens/>
      <w:spacing w:after="0" w:line="360" w:lineRule="auto"/>
      <w:jc w:val="both"/>
    </w:pPr>
    <w:rPr>
      <w:rFonts w:ascii="Times New Roman" w:eastAsia="Times New Roman" w:hAnsi="Times New Roman" w:cs="Mangal"/>
      <w:kern w:val="1"/>
      <w:sz w:val="24"/>
      <w:szCs w:val="20"/>
      <w:lang w:val="en-GB" w:eastAsia="ar-SA"/>
    </w:rPr>
  </w:style>
  <w:style w:type="paragraph" w:customStyle="1" w:styleId="Legenda2">
    <w:name w:val="Legenda2"/>
    <w:basedOn w:val="Normal"/>
    <w:rsid w:val="00DE5186"/>
    <w:pPr>
      <w:suppressLineNumbers/>
      <w:suppressAutoHyphens/>
      <w:spacing w:before="120" w:after="120" w:line="360" w:lineRule="auto"/>
      <w:jc w:val="both"/>
    </w:pPr>
    <w:rPr>
      <w:rFonts w:ascii="Arial" w:eastAsia="Times New Roman" w:hAnsi="Arial" w:cs="Mangal"/>
      <w:i/>
      <w:iCs/>
      <w:kern w:val="1"/>
      <w:sz w:val="24"/>
      <w:szCs w:val="24"/>
      <w:lang w:val="en-GB" w:eastAsia="ar-SA"/>
    </w:rPr>
  </w:style>
  <w:style w:type="paragraph" w:customStyle="1" w:styleId="ndiceremissivo">
    <w:name w:val="Índice remissivo"/>
    <w:basedOn w:val="Normal"/>
    <w:rsid w:val="00DE5186"/>
    <w:pPr>
      <w:suppressLineNumbers/>
      <w:suppressAutoHyphens/>
      <w:spacing w:before="240" w:after="240" w:line="360" w:lineRule="auto"/>
      <w:jc w:val="both"/>
    </w:pPr>
    <w:rPr>
      <w:rFonts w:ascii="Arial" w:eastAsia="Times New Roman" w:hAnsi="Arial" w:cs="Mangal"/>
      <w:kern w:val="1"/>
      <w:sz w:val="24"/>
      <w:szCs w:val="24"/>
      <w:lang w:val="en-GB" w:eastAsia="ar-SA"/>
    </w:rPr>
  </w:style>
  <w:style w:type="paragraph" w:styleId="ndice2">
    <w:name w:val="toc 2"/>
    <w:basedOn w:val="Normal"/>
    <w:rsid w:val="00DE5186"/>
    <w:pPr>
      <w:tabs>
        <w:tab w:val="left" w:pos="709"/>
        <w:tab w:val="right" w:leader="dot" w:pos="8494"/>
      </w:tabs>
      <w:suppressAutoHyphens/>
      <w:spacing w:before="120" w:after="120" w:line="360" w:lineRule="auto"/>
      <w:ind w:left="283"/>
      <w:jc w:val="both"/>
    </w:pPr>
    <w:rPr>
      <w:rFonts w:ascii="Times New Roman" w:eastAsia="Times New Roman" w:hAnsi="Times New Roman" w:cs="Times New Roman"/>
      <w:kern w:val="1"/>
      <w:sz w:val="20"/>
      <w:szCs w:val="20"/>
      <w:lang w:val="en-GB" w:eastAsia="ar-SA"/>
    </w:rPr>
  </w:style>
  <w:style w:type="paragraph" w:styleId="ndice1">
    <w:name w:val="toc 1"/>
    <w:basedOn w:val="Normal"/>
    <w:rsid w:val="00DE5186"/>
    <w:pPr>
      <w:tabs>
        <w:tab w:val="left" w:pos="440"/>
        <w:tab w:val="right" w:leader="dot" w:pos="8494"/>
      </w:tabs>
      <w:suppressAutoHyphens/>
      <w:spacing w:after="0" w:line="360" w:lineRule="auto"/>
      <w:ind w:left="284" w:hanging="284"/>
      <w:jc w:val="both"/>
    </w:pPr>
    <w:rPr>
      <w:rFonts w:ascii="Times New Roman" w:eastAsia="Batang" w:hAnsi="Times New Roman" w:cs="Times New Roman"/>
      <w:i/>
      <w:kern w:val="1"/>
      <w:sz w:val="20"/>
      <w:szCs w:val="20"/>
      <w:lang w:val="en-GB" w:eastAsia="ar-SA"/>
    </w:rPr>
  </w:style>
  <w:style w:type="paragraph" w:customStyle="1" w:styleId="textonormalsa">
    <w:name w:val="texto_normal_s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balo1">
    <w:name w:val="Texto de balão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PargrafodaLista1">
    <w:name w:val="Parágrafo da Lista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itulodestaquesa">
    <w:name w:val="titulo_destaque_s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Legenda1">
    <w:name w:val="Legenda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notadefim1">
    <w:name w:val="Texto de nota de fim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notaderodap1">
    <w:name w:val="Texto de nota de rodapé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Avanodecorpodetexto21">
    <w:name w:val="Avanço de corpo de texto 2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styleId="Ttulo">
    <w:name w:val="Title"/>
    <w:basedOn w:val="Normal"/>
    <w:next w:val="Subttulo"/>
    <w:link w:val="TtuloCarter"/>
    <w:qFormat/>
    <w:rsid w:val="00DE5186"/>
    <w:pPr>
      <w:suppressAutoHyphens/>
      <w:spacing w:after="0" w:line="100" w:lineRule="atLeast"/>
      <w:jc w:val="center"/>
    </w:pPr>
    <w:rPr>
      <w:rFonts w:ascii="Times New Roman" w:eastAsia="Times New Roman" w:hAnsi="Times New Roman" w:cs="Times New Roman"/>
      <w:b/>
      <w:bCs/>
      <w:kern w:val="1"/>
      <w:sz w:val="28"/>
      <w:szCs w:val="20"/>
      <w:lang w:val="es-ES" w:eastAsia="ar-SA"/>
    </w:rPr>
  </w:style>
  <w:style w:type="character" w:customStyle="1" w:styleId="TtuloCarter">
    <w:name w:val="Título Caráter"/>
    <w:basedOn w:val="Tipodeletrapredefinidodopargrafo"/>
    <w:link w:val="Ttulo"/>
    <w:rsid w:val="00DE5186"/>
    <w:rPr>
      <w:rFonts w:ascii="Times New Roman" w:eastAsia="Times New Roman" w:hAnsi="Times New Roman" w:cs="Times New Roman"/>
      <w:b/>
      <w:bCs/>
      <w:kern w:val="1"/>
      <w:sz w:val="28"/>
      <w:szCs w:val="20"/>
      <w:lang w:val="es-ES" w:eastAsia="ar-SA"/>
    </w:rPr>
  </w:style>
  <w:style w:type="paragraph" w:styleId="Subttulo">
    <w:name w:val="Subtitle"/>
    <w:basedOn w:val="Cabealho10"/>
    <w:next w:val="Corpodetexto"/>
    <w:link w:val="SubttuloCarter"/>
    <w:qFormat/>
    <w:rsid w:val="00DE5186"/>
    <w:pPr>
      <w:jc w:val="center"/>
    </w:pPr>
    <w:rPr>
      <w:i/>
      <w:iCs/>
    </w:rPr>
  </w:style>
  <w:style w:type="character" w:customStyle="1" w:styleId="SubttuloCarter">
    <w:name w:val="Subtítulo Caráter"/>
    <w:basedOn w:val="Tipodeletrapredefinidodopargrafo"/>
    <w:link w:val="Subttulo"/>
    <w:rsid w:val="00DE5186"/>
    <w:rPr>
      <w:rFonts w:ascii="Arial" w:eastAsia="SimSun" w:hAnsi="Arial" w:cs="Mangal"/>
      <w:i/>
      <w:iCs/>
      <w:kern w:val="1"/>
      <w:sz w:val="28"/>
      <w:szCs w:val="28"/>
      <w:lang w:val="en-GB" w:eastAsia="ar-SA"/>
    </w:rPr>
  </w:style>
  <w:style w:type="paragraph" w:customStyle="1" w:styleId="Corpodetexto31">
    <w:name w:val="Corpo de texto 3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styleId="ndice3">
    <w:name w:val="toc 3"/>
    <w:basedOn w:val="Normal"/>
    <w:rsid w:val="00DE5186"/>
    <w:pPr>
      <w:tabs>
        <w:tab w:val="right" w:leader="dot" w:pos="8505"/>
      </w:tabs>
      <w:suppressAutoHyphens/>
      <w:spacing w:after="0" w:line="360" w:lineRule="auto"/>
      <w:ind w:left="284"/>
      <w:jc w:val="both"/>
    </w:pPr>
    <w:rPr>
      <w:rFonts w:ascii="Times New Roman" w:eastAsia="Times New Roman" w:hAnsi="Times New Roman" w:cs="Times New Roman"/>
      <w:kern w:val="1"/>
      <w:sz w:val="20"/>
      <w:szCs w:val="20"/>
      <w:lang w:val="en-GB" w:eastAsia="ar-SA"/>
    </w:rPr>
  </w:style>
  <w:style w:type="paragraph" w:styleId="ndice4">
    <w:name w:val="toc 4"/>
    <w:basedOn w:val="Normal"/>
    <w:rsid w:val="00DE5186"/>
    <w:pPr>
      <w:tabs>
        <w:tab w:val="right" w:leader="dot" w:pos="8789"/>
      </w:tabs>
      <w:suppressAutoHyphens/>
      <w:spacing w:after="100"/>
      <w:ind w:left="660"/>
    </w:pPr>
    <w:rPr>
      <w:rFonts w:ascii="Calibri" w:eastAsia="Times New Roman" w:hAnsi="Calibri" w:cs="font303"/>
      <w:kern w:val="1"/>
      <w:lang w:val="en-GB" w:eastAsia="ar-SA"/>
    </w:rPr>
  </w:style>
  <w:style w:type="paragraph" w:styleId="ndice5">
    <w:name w:val="toc 5"/>
    <w:basedOn w:val="Normal"/>
    <w:rsid w:val="00DE5186"/>
    <w:pPr>
      <w:tabs>
        <w:tab w:val="right" w:leader="dot" w:pos="8506"/>
      </w:tabs>
      <w:suppressAutoHyphens/>
      <w:spacing w:after="100"/>
      <w:ind w:left="880"/>
    </w:pPr>
    <w:rPr>
      <w:rFonts w:ascii="Calibri" w:eastAsia="Times New Roman" w:hAnsi="Calibri" w:cs="font303"/>
      <w:kern w:val="1"/>
      <w:lang w:val="en-GB" w:eastAsia="ar-SA"/>
    </w:rPr>
  </w:style>
  <w:style w:type="paragraph" w:styleId="ndice6">
    <w:name w:val="toc 6"/>
    <w:basedOn w:val="Normal"/>
    <w:rsid w:val="00DE5186"/>
    <w:pPr>
      <w:tabs>
        <w:tab w:val="right" w:leader="dot" w:pos="8223"/>
      </w:tabs>
      <w:suppressAutoHyphens/>
      <w:spacing w:after="100"/>
      <w:ind w:left="1100"/>
    </w:pPr>
    <w:rPr>
      <w:rFonts w:ascii="Calibri" w:eastAsia="Times New Roman" w:hAnsi="Calibri" w:cs="font303"/>
      <w:kern w:val="1"/>
      <w:lang w:val="en-GB" w:eastAsia="ar-SA"/>
    </w:rPr>
  </w:style>
  <w:style w:type="paragraph" w:styleId="ndice7">
    <w:name w:val="toc 7"/>
    <w:basedOn w:val="Normal"/>
    <w:rsid w:val="00DE5186"/>
    <w:pPr>
      <w:tabs>
        <w:tab w:val="right" w:leader="dot" w:pos="7940"/>
      </w:tabs>
      <w:suppressAutoHyphens/>
      <w:spacing w:after="100"/>
      <w:ind w:left="1320"/>
    </w:pPr>
    <w:rPr>
      <w:rFonts w:ascii="Calibri" w:eastAsia="Times New Roman" w:hAnsi="Calibri" w:cs="font303"/>
      <w:kern w:val="1"/>
      <w:lang w:val="en-GB" w:eastAsia="ar-SA"/>
    </w:rPr>
  </w:style>
  <w:style w:type="paragraph" w:styleId="ndice8">
    <w:name w:val="toc 8"/>
    <w:basedOn w:val="Normal"/>
    <w:rsid w:val="00DE5186"/>
    <w:pPr>
      <w:tabs>
        <w:tab w:val="right" w:leader="dot" w:pos="7657"/>
      </w:tabs>
      <w:suppressAutoHyphens/>
      <w:spacing w:after="100"/>
      <w:ind w:left="1540"/>
    </w:pPr>
    <w:rPr>
      <w:rFonts w:ascii="Calibri" w:eastAsia="Times New Roman" w:hAnsi="Calibri" w:cs="font303"/>
      <w:kern w:val="1"/>
      <w:lang w:val="en-GB" w:eastAsia="ar-SA"/>
    </w:rPr>
  </w:style>
  <w:style w:type="paragraph" w:styleId="ndice9">
    <w:name w:val="toc 9"/>
    <w:basedOn w:val="Normal"/>
    <w:rsid w:val="00DE5186"/>
    <w:pPr>
      <w:tabs>
        <w:tab w:val="right" w:leader="dot" w:pos="7374"/>
      </w:tabs>
      <w:suppressAutoHyphens/>
      <w:spacing w:after="100"/>
      <w:ind w:left="1760"/>
    </w:pPr>
    <w:rPr>
      <w:rFonts w:ascii="Calibri" w:eastAsia="Times New Roman" w:hAnsi="Calibri" w:cs="font303"/>
      <w:kern w:val="1"/>
      <w:lang w:val="en-GB" w:eastAsia="ar-SA"/>
    </w:rPr>
  </w:style>
  <w:style w:type="paragraph" w:customStyle="1" w:styleId="aba">
    <w:name w:val="ab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rodap1">
    <w:name w:val="rodapé1"/>
    <w:basedOn w:val="Textodenotaderodap1"/>
    <w:rsid w:val="00DE5186"/>
  </w:style>
  <w:style w:type="paragraph" w:customStyle="1" w:styleId="TitleCover">
    <w:name w:val="Title Cover"/>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SemEspaamento1">
    <w:name w:val="Sem Espaçamento1"/>
    <w:rsid w:val="00DE5186"/>
    <w:pPr>
      <w:widowControl w:val="0"/>
      <w:suppressAutoHyphens/>
      <w:spacing w:after="200" w:line="276" w:lineRule="auto"/>
    </w:pPr>
    <w:rPr>
      <w:rFonts w:ascii="Calibri" w:eastAsia="SimSun" w:hAnsi="Calibri" w:cs="font303"/>
      <w:kern w:val="1"/>
      <w:lang w:eastAsia="ar-SA"/>
    </w:rPr>
  </w:style>
  <w:style w:type="paragraph" w:customStyle="1" w:styleId="lisbonchapter">
    <w:name w:val="lisbon_chapter"/>
    <w:rsid w:val="00DE5186"/>
    <w:pPr>
      <w:widowControl w:val="0"/>
      <w:suppressAutoHyphens/>
      <w:spacing w:after="200" w:line="276" w:lineRule="auto"/>
    </w:pPr>
    <w:rPr>
      <w:rFonts w:ascii="Calibri" w:eastAsia="SimSun" w:hAnsi="Calibri" w:cs="font303"/>
      <w:kern w:val="1"/>
      <w:lang w:eastAsia="ar-SA"/>
    </w:rPr>
  </w:style>
  <w:style w:type="paragraph" w:customStyle="1" w:styleId="Ttulo11">
    <w:name w:val="Título 11"/>
    <w:aliases w:val="lisbon_title"/>
    <w:basedOn w:val="Normal"/>
    <w:qFormat/>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Legenda11">
    <w:name w:val="Legenda1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table" w:customStyle="1" w:styleId="Tabelacomgrelha4">
    <w:name w:val="Tabela com grelha4"/>
    <w:basedOn w:val="Tabelanormal"/>
    <w:next w:val="Tabelacomgrelha"/>
    <w:uiPriority w:val="59"/>
    <w:rsid w:val="00DE518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names">
    <w:name w:val="Author name(s)"/>
    <w:basedOn w:val="Normal"/>
    <w:next w:val="Authoraddress"/>
    <w:rsid w:val="00DE5186"/>
    <w:pPr>
      <w:suppressAutoHyphens/>
      <w:spacing w:before="240" w:after="120" w:line="240" w:lineRule="atLeast"/>
      <w:jc w:val="both"/>
    </w:pPr>
    <w:rPr>
      <w:rFonts w:ascii="Arial" w:eastAsia="Times New Roman" w:hAnsi="Arial" w:cs="Times New Roman"/>
      <w:b/>
      <w:sz w:val="20"/>
      <w:szCs w:val="24"/>
      <w:lang w:val="en-GB" w:eastAsia="en-US"/>
    </w:rPr>
  </w:style>
  <w:style w:type="paragraph" w:customStyle="1" w:styleId="Authoraddress">
    <w:name w:val="Author address"/>
    <w:basedOn w:val="Normal"/>
    <w:next w:val="Normal"/>
    <w:rsid w:val="00DE5186"/>
    <w:pPr>
      <w:suppressAutoHyphens/>
      <w:spacing w:after="0" w:line="220" w:lineRule="atLeast"/>
      <w:jc w:val="both"/>
    </w:pPr>
    <w:rPr>
      <w:rFonts w:ascii="Arial" w:eastAsia="Times New Roman" w:hAnsi="Arial" w:cs="Times New Roman"/>
      <w:bCs/>
      <w:sz w:val="18"/>
      <w:szCs w:val="24"/>
      <w:lang w:val="en-GB" w:eastAsia="en-US"/>
    </w:rPr>
  </w:style>
  <w:style w:type="paragraph" w:customStyle="1" w:styleId="ChapterTitle">
    <w:name w:val="Chapter Title"/>
    <w:basedOn w:val="Normal"/>
    <w:next w:val="Authornames"/>
    <w:rsid w:val="00DE5186"/>
    <w:pPr>
      <w:suppressAutoHyphens/>
      <w:spacing w:before="240" w:after="480" w:line="320" w:lineRule="atLeast"/>
      <w:jc w:val="both"/>
    </w:pPr>
    <w:rPr>
      <w:rFonts w:ascii="Arial" w:eastAsia="Times New Roman" w:hAnsi="Arial" w:cs="Times New Roman"/>
      <w:b/>
      <w:bCs/>
      <w:sz w:val="28"/>
      <w:szCs w:val="24"/>
      <w:lang w:val="en-GB" w:eastAsia="en-US"/>
    </w:rPr>
  </w:style>
  <w:style w:type="paragraph" w:customStyle="1" w:styleId="Pa12">
    <w:name w:val="Pa12"/>
    <w:basedOn w:val="Default"/>
    <w:next w:val="Default"/>
    <w:uiPriority w:val="99"/>
    <w:rsid w:val="00DE5186"/>
    <w:pPr>
      <w:spacing w:line="171" w:lineRule="atLeast"/>
    </w:pPr>
    <w:rPr>
      <w:rFonts w:ascii="Geogrotesque Rg" w:eastAsia="Calibri" w:hAnsi="Geogrotesque Rg" w:cs="Times New Roman"/>
      <w:color w:val="auto"/>
      <w:lang w:val="pt-PT" w:eastAsia="en-US"/>
    </w:rPr>
  </w:style>
  <w:style w:type="paragraph" w:customStyle="1" w:styleId="Tabelainterior">
    <w:name w:val="Tabela_interior"/>
    <w:basedOn w:val="Default"/>
    <w:next w:val="Default"/>
    <w:uiPriority w:val="99"/>
    <w:rsid w:val="00DE5186"/>
    <w:rPr>
      <w:rFonts w:ascii="Times New Roman" w:eastAsia="Calibri" w:hAnsi="Times New Roman" w:cs="Times New Roman"/>
      <w:color w:val="auto"/>
      <w:lang w:val="pt-PT" w:eastAsia="en-US"/>
    </w:rPr>
  </w:style>
  <w:style w:type="paragraph" w:customStyle="1" w:styleId="link">
    <w:name w:val="link"/>
    <w:basedOn w:val="Normal"/>
    <w:rsid w:val="00DE518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text0">
    <w:name w:val="text"/>
    <w:basedOn w:val="Normal"/>
    <w:rsid w:val="00DE5186"/>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TabelacomGrelhaClara1">
    <w:name w:val="Tabela com Grelha Clara1"/>
    <w:basedOn w:val="Tabelanormal"/>
    <w:uiPriority w:val="40"/>
    <w:rsid w:val="00DE5186"/>
    <w:pPr>
      <w:spacing w:after="0" w:line="240" w:lineRule="auto"/>
    </w:pPr>
    <w:rPr>
      <w:rFonts w:ascii="Times New Roman" w:eastAsia="Times New Roman" w:hAnsi="Times New Roman" w:cs="Times New Roman"/>
      <w:sz w:val="20"/>
      <w:szCs w:val="20"/>
      <w:lang w:eastAsia="pt-P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staClara-Cor3">
    <w:name w:val="Light List Accent 3"/>
    <w:basedOn w:val="Tabelanormal"/>
    <w:uiPriority w:val="61"/>
    <w:rsid w:val="00DE5186"/>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Colofontxt">
    <w:name w:val="Colofontxt"/>
    <w:basedOn w:val="Default"/>
    <w:next w:val="Default"/>
    <w:uiPriority w:val="99"/>
    <w:rsid w:val="00DE5186"/>
    <w:rPr>
      <w:rFonts w:ascii="Trebuchet MS" w:eastAsia="Times New Roman" w:hAnsi="Trebuchet MS" w:cs="Times New Roman"/>
      <w:color w:val="auto"/>
      <w:lang w:val="pt-PT"/>
    </w:rPr>
  </w:style>
  <w:style w:type="character" w:customStyle="1" w:styleId="a1">
    <w:name w:val="a1"/>
    <w:rsid w:val="00DE5186"/>
    <w:rPr>
      <w:rFonts w:ascii="Times New Roman" w:hAnsi="Times New Roman" w:cs="Times New Roman" w:hint="default"/>
      <w:b w:val="0"/>
      <w:bCs w:val="0"/>
      <w:i w:val="0"/>
      <w:iCs w:val="0"/>
      <w:bdr w:val="none" w:sz="0" w:space="0" w:color="auto" w:frame="1"/>
    </w:rPr>
  </w:style>
  <w:style w:type="character" w:customStyle="1" w:styleId="a">
    <w:name w:val="a"/>
    <w:rsid w:val="00DE5186"/>
  </w:style>
  <w:style w:type="character" w:customStyle="1" w:styleId="l12">
    <w:name w:val="l12"/>
    <w:rsid w:val="00DE5186"/>
  </w:style>
  <w:style w:type="character" w:customStyle="1" w:styleId="l6">
    <w:name w:val="l6"/>
    <w:rsid w:val="00DE5186"/>
  </w:style>
  <w:style w:type="character" w:customStyle="1" w:styleId="l7">
    <w:name w:val="l7"/>
    <w:rsid w:val="00DE5186"/>
  </w:style>
  <w:style w:type="table" w:customStyle="1" w:styleId="TabelaSimples21">
    <w:name w:val="Tabela Simples 21"/>
    <w:basedOn w:val="Tabelanormal"/>
    <w:uiPriority w:val="42"/>
    <w:rsid w:val="00DE5186"/>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p">
    <w:name w:val="hp"/>
    <w:basedOn w:val="Tipodeletrapredefinidodopargrafo"/>
    <w:rsid w:val="00DE5186"/>
  </w:style>
  <w:style w:type="paragraph" w:customStyle="1" w:styleId="lisbonparagraph">
    <w:name w:val="lisbon_paragraph"/>
    <w:basedOn w:val="Normal"/>
    <w:rsid w:val="00DE5186"/>
    <w:pPr>
      <w:spacing w:after="60" w:line="240" w:lineRule="auto"/>
      <w:jc w:val="both"/>
    </w:pPr>
    <w:rPr>
      <w:rFonts w:ascii="Times New Roman" w:eastAsia="Times New Roman" w:hAnsi="Times New Roman" w:cs="Times New Roman"/>
      <w:sz w:val="20"/>
      <w:szCs w:val="20"/>
      <w:lang w:val="en-GB"/>
    </w:rPr>
  </w:style>
  <w:style w:type="character" w:customStyle="1" w:styleId="corchete-llamada1">
    <w:name w:val="corchete-llamada1"/>
    <w:basedOn w:val="Tipodeletrapredefinidodopargrafo"/>
    <w:rsid w:val="00DE5186"/>
    <w:rPr>
      <w:vanish/>
      <w:webHidden w:val="0"/>
      <w:specVanish w:val="0"/>
    </w:rPr>
  </w:style>
  <w:style w:type="numbering" w:customStyle="1" w:styleId="Semlista3">
    <w:name w:val="Sem lista3"/>
    <w:next w:val="Semlista"/>
    <w:uiPriority w:val="99"/>
    <w:semiHidden/>
    <w:unhideWhenUsed/>
    <w:rsid w:val="00DE5186"/>
  </w:style>
  <w:style w:type="table" w:customStyle="1" w:styleId="Tabelacomgrelha5">
    <w:name w:val="Tabela com grelha5"/>
    <w:basedOn w:val="Tabelanormal"/>
    <w:next w:val="Tabelacomgrelha"/>
    <w:uiPriority w:val="59"/>
    <w:rsid w:val="00DE5186"/>
    <w:pPr>
      <w:spacing w:after="0" w:line="240" w:lineRule="auto"/>
    </w:pPr>
    <w:rPr>
      <w:rFonts w:ascii="Calibri" w:eastAsia="Calibri" w:hAnsi="Calibri"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visitada">
    <w:name w:val="FollowedHyperlink"/>
    <w:uiPriority w:val="99"/>
    <w:unhideWhenUsed/>
    <w:rsid w:val="00DE5186"/>
    <w:rPr>
      <w:color w:val="800080"/>
      <w:u w:val="single"/>
    </w:rPr>
  </w:style>
  <w:style w:type="numbering" w:customStyle="1" w:styleId="Semlista4">
    <w:name w:val="Sem lista4"/>
    <w:next w:val="Semlista"/>
    <w:uiPriority w:val="99"/>
    <w:semiHidden/>
    <w:unhideWhenUsed/>
    <w:rsid w:val="00DE5186"/>
  </w:style>
  <w:style w:type="character" w:customStyle="1" w:styleId="Caracteresdenotaderodap">
    <w:name w:val="Caracteres de nota de rodapé"/>
    <w:rsid w:val="00DE5186"/>
    <w:rPr>
      <w:vertAlign w:val="superscript"/>
    </w:rPr>
  </w:style>
  <w:style w:type="character" w:customStyle="1" w:styleId="FootnoteCharacters">
    <w:name w:val="Footnote Characters"/>
    <w:rsid w:val="00DE5186"/>
    <w:rPr>
      <w:vertAlign w:val="superscript"/>
    </w:rPr>
  </w:style>
  <w:style w:type="paragraph" w:customStyle="1" w:styleId="resumo">
    <w:name w:val="resumo"/>
    <w:basedOn w:val="Normal"/>
    <w:rsid w:val="00DE5186"/>
    <w:pPr>
      <w:suppressAutoHyphens/>
      <w:spacing w:after="0" w:line="240" w:lineRule="auto"/>
      <w:jc w:val="both"/>
    </w:pPr>
    <w:rPr>
      <w:rFonts w:ascii="Times New Roman" w:eastAsia="Times New Roman" w:hAnsi="Times New Roman" w:cs="Times New Roman"/>
      <w:sz w:val="24"/>
      <w:szCs w:val="24"/>
      <w:lang w:val="en-GB" w:eastAsia="ar-SA"/>
    </w:rPr>
  </w:style>
  <w:style w:type="paragraph" w:styleId="Cabealhodanota">
    <w:name w:val="Note Heading"/>
    <w:basedOn w:val="Normal"/>
    <w:next w:val="Normal"/>
    <w:link w:val="CabealhodanotaCarter"/>
    <w:unhideWhenUsed/>
    <w:rsid w:val="00DE5186"/>
    <w:pPr>
      <w:spacing w:after="0" w:line="240" w:lineRule="auto"/>
    </w:pPr>
  </w:style>
  <w:style w:type="character" w:customStyle="1" w:styleId="CabealhodanotaCarter">
    <w:name w:val="Cabeçalho da nota Caráter"/>
    <w:basedOn w:val="Tipodeletrapredefinidodopargrafo"/>
    <w:link w:val="Cabealhodanota"/>
    <w:rsid w:val="00DE5186"/>
    <w:rPr>
      <w:rFonts w:eastAsiaTheme="minorEastAsia"/>
      <w:lang w:eastAsia="pt-PT"/>
    </w:rPr>
  </w:style>
  <w:style w:type="numbering" w:customStyle="1" w:styleId="Semlista5">
    <w:name w:val="Sem lista5"/>
    <w:next w:val="Semlista"/>
    <w:uiPriority w:val="99"/>
    <w:semiHidden/>
    <w:unhideWhenUsed/>
    <w:rsid w:val="00DE5186"/>
  </w:style>
  <w:style w:type="character" w:customStyle="1" w:styleId="WW8Num1z0">
    <w:name w:val="WW8Num1z0"/>
    <w:rsid w:val="00DE5186"/>
    <w:rPr>
      <w:rFonts w:cs="Times New Roman"/>
    </w:rPr>
  </w:style>
  <w:style w:type="character" w:customStyle="1" w:styleId="WW8Num1z2">
    <w:name w:val="WW8Num1z2"/>
    <w:rsid w:val="00DE5186"/>
    <w:rPr>
      <w:rFonts w:ascii="Courier New" w:hAnsi="Courier New" w:cs="Helvetica"/>
    </w:rPr>
  </w:style>
  <w:style w:type="character" w:customStyle="1" w:styleId="WW8Num1z3">
    <w:name w:val="WW8Num1z3"/>
    <w:rsid w:val="00DE5186"/>
    <w:rPr>
      <w:rFonts w:ascii="Wingdings" w:hAnsi="Wingdings" w:cs="Wingdings"/>
    </w:rPr>
  </w:style>
  <w:style w:type="character" w:customStyle="1" w:styleId="WW8Num2z0">
    <w:name w:val="WW8Num2z0"/>
    <w:rsid w:val="00DE5186"/>
    <w:rPr>
      <w:rFonts w:cs="Times New Roman"/>
    </w:rPr>
  </w:style>
  <w:style w:type="character" w:customStyle="1" w:styleId="WW8Num3z0">
    <w:name w:val="WW8Num3z0"/>
    <w:rsid w:val="00DE5186"/>
    <w:rPr>
      <w:rFonts w:cs="Times New Roman"/>
    </w:rPr>
  </w:style>
  <w:style w:type="character" w:customStyle="1" w:styleId="WW8Num4z0">
    <w:name w:val="WW8Num4z0"/>
    <w:rsid w:val="00DE5186"/>
    <w:rPr>
      <w:rFonts w:cs="Times New Roman"/>
    </w:rPr>
  </w:style>
  <w:style w:type="character" w:customStyle="1" w:styleId="WW8Num5z0">
    <w:name w:val="WW8Num5z0"/>
    <w:rsid w:val="00DE5186"/>
    <w:rPr>
      <w:rFonts w:ascii="Symbol" w:eastAsia="Times New Roman" w:hAnsi="Symbol" w:cs="Symbol"/>
    </w:rPr>
  </w:style>
  <w:style w:type="character" w:customStyle="1" w:styleId="WW8Num6z0">
    <w:name w:val="WW8Num6z0"/>
    <w:rsid w:val="00DE5186"/>
    <w:rPr>
      <w:rFonts w:ascii="Symbol" w:eastAsia="Times New Roman" w:hAnsi="Symbol" w:cs="Symbol"/>
    </w:rPr>
  </w:style>
  <w:style w:type="character" w:customStyle="1" w:styleId="WW8Num7z0">
    <w:name w:val="WW8Num7z0"/>
    <w:rsid w:val="00DE5186"/>
    <w:rPr>
      <w:rFonts w:ascii="Symbol" w:eastAsia="Times New Roman" w:hAnsi="Symbol" w:cs="Symbol"/>
    </w:rPr>
  </w:style>
  <w:style w:type="character" w:customStyle="1" w:styleId="WW8Num8z0">
    <w:name w:val="WW8Num8z0"/>
    <w:rsid w:val="00DE5186"/>
    <w:rPr>
      <w:rFonts w:ascii="Symbol" w:eastAsia="Times New Roman" w:hAnsi="Symbol" w:cs="Symbol"/>
    </w:rPr>
  </w:style>
  <w:style w:type="character" w:customStyle="1" w:styleId="WW8Num9z0">
    <w:name w:val="WW8Num9z0"/>
    <w:rsid w:val="00DE5186"/>
    <w:rPr>
      <w:rFonts w:cs="Times New Roman"/>
    </w:rPr>
  </w:style>
  <w:style w:type="character" w:customStyle="1" w:styleId="WW8Num10z0">
    <w:name w:val="WW8Num10z0"/>
    <w:rsid w:val="00DE5186"/>
    <w:rPr>
      <w:rFonts w:ascii="Symbol" w:eastAsia="Times New Roman" w:hAnsi="Symbol" w:cs="Symbol"/>
    </w:rPr>
  </w:style>
  <w:style w:type="character" w:customStyle="1" w:styleId="WW8Num11z0">
    <w:name w:val="WW8Num11z0"/>
    <w:rsid w:val="00DE5186"/>
    <w:rPr>
      <w:rFonts w:ascii="Symbol" w:hAnsi="Symbol" w:cs="Symbol"/>
    </w:rPr>
  </w:style>
  <w:style w:type="character" w:customStyle="1" w:styleId="WW8Num12z0">
    <w:name w:val="WW8Num12z0"/>
    <w:rsid w:val="00DE5186"/>
    <w:rPr>
      <w:rFonts w:ascii="Symbol" w:eastAsia="Times New Roman" w:hAnsi="Symbol" w:cs="Symbol"/>
    </w:rPr>
  </w:style>
  <w:style w:type="character" w:customStyle="1" w:styleId="WW8Num13z0">
    <w:name w:val="WW8Num13z0"/>
    <w:rsid w:val="00DE5186"/>
    <w:rPr>
      <w:rFonts w:ascii="Symbol" w:hAnsi="Symbol" w:cs="Symbol"/>
    </w:rPr>
  </w:style>
  <w:style w:type="character" w:customStyle="1" w:styleId="WW8Num13z1">
    <w:name w:val="WW8Num13z1"/>
    <w:rsid w:val="00DE5186"/>
    <w:rPr>
      <w:rFonts w:ascii="Courier New" w:hAnsi="Courier New" w:cs="Courier New"/>
    </w:rPr>
  </w:style>
  <w:style w:type="character" w:customStyle="1" w:styleId="WW8Num13z2">
    <w:name w:val="WW8Num13z2"/>
    <w:rsid w:val="00DE5186"/>
    <w:rPr>
      <w:rFonts w:ascii="Wingdings" w:hAnsi="Wingdings" w:cs="Wingdings"/>
    </w:rPr>
  </w:style>
  <w:style w:type="character" w:customStyle="1" w:styleId="WW8Num14z0">
    <w:name w:val="WW8Num14z0"/>
    <w:rsid w:val="00DE5186"/>
    <w:rPr>
      <w:rFonts w:ascii="Symbol" w:hAnsi="Symbol" w:cs="Symbol"/>
    </w:rPr>
  </w:style>
  <w:style w:type="character" w:customStyle="1" w:styleId="WW8Num14z1">
    <w:name w:val="WW8Num14z1"/>
    <w:rsid w:val="00DE5186"/>
    <w:rPr>
      <w:rFonts w:ascii="Courier New" w:hAnsi="Courier New" w:cs="Courier New"/>
    </w:rPr>
  </w:style>
  <w:style w:type="character" w:customStyle="1" w:styleId="WW8Num14z2">
    <w:name w:val="WW8Num14z2"/>
    <w:rsid w:val="00DE5186"/>
    <w:rPr>
      <w:rFonts w:ascii="Wingdings" w:hAnsi="Wingdings" w:cs="Wingdings"/>
    </w:rPr>
  </w:style>
  <w:style w:type="character" w:customStyle="1" w:styleId="WW8Num15z0">
    <w:name w:val="WW8Num15z0"/>
    <w:rsid w:val="00DE5186"/>
    <w:rPr>
      <w:rFonts w:ascii="Symbol" w:hAnsi="Symbol" w:cs="Symbol"/>
    </w:rPr>
  </w:style>
  <w:style w:type="character" w:customStyle="1" w:styleId="WW8Num16z0">
    <w:name w:val="WW8Num16z0"/>
    <w:rsid w:val="00DE5186"/>
    <w:rPr>
      <w:rFonts w:ascii="Symbol" w:hAnsi="Symbol" w:cs="Symbol"/>
    </w:rPr>
  </w:style>
  <w:style w:type="character" w:customStyle="1" w:styleId="WW8Num17z0">
    <w:name w:val="WW8Num17z0"/>
    <w:rsid w:val="00DE5186"/>
    <w:rPr>
      <w:rFonts w:ascii="Symbol" w:hAnsi="Symbol" w:cs="Calibri"/>
    </w:rPr>
  </w:style>
  <w:style w:type="character" w:customStyle="1" w:styleId="WW8Num12z1">
    <w:name w:val="WW8Num12z1"/>
    <w:rsid w:val="00DE5186"/>
    <w:rPr>
      <w:rFonts w:ascii="Courier New" w:hAnsi="Courier New" w:cs="Courier New"/>
    </w:rPr>
  </w:style>
  <w:style w:type="character" w:customStyle="1" w:styleId="WW8Num12z2">
    <w:name w:val="WW8Num12z2"/>
    <w:rsid w:val="00DE5186"/>
    <w:rPr>
      <w:rFonts w:ascii="Wingdings" w:hAnsi="Wingdings" w:cs="Wingdings"/>
    </w:rPr>
  </w:style>
  <w:style w:type="character" w:customStyle="1" w:styleId="WW-DefaultParagraphFont">
    <w:name w:val="WW-Default Paragraph Font"/>
    <w:rsid w:val="00DE5186"/>
  </w:style>
  <w:style w:type="character" w:customStyle="1" w:styleId="WW-DefaultParagraphFont1">
    <w:name w:val="WW-Default Paragraph Font1"/>
    <w:rsid w:val="00DE5186"/>
  </w:style>
  <w:style w:type="character" w:customStyle="1" w:styleId="WW8Num16z1">
    <w:name w:val="WW8Num16z1"/>
    <w:rsid w:val="00DE5186"/>
    <w:rPr>
      <w:rFonts w:ascii="Courier New" w:hAnsi="Courier New" w:cs="Courier New"/>
    </w:rPr>
  </w:style>
  <w:style w:type="character" w:customStyle="1" w:styleId="WW8Num16z2">
    <w:name w:val="WW8Num16z2"/>
    <w:rsid w:val="00DE5186"/>
    <w:rPr>
      <w:rFonts w:ascii="Wingdings" w:hAnsi="Wingdings" w:cs="Wingdings"/>
    </w:rPr>
  </w:style>
  <w:style w:type="character" w:customStyle="1" w:styleId="WW-DefaultParagraphFont11">
    <w:name w:val="WW-Default Paragraph Font11"/>
    <w:rsid w:val="00DE5186"/>
  </w:style>
  <w:style w:type="character" w:customStyle="1" w:styleId="WW-DefaultParagraphFont111">
    <w:name w:val="WW-Default Paragraph Font111"/>
    <w:rsid w:val="00DE5186"/>
  </w:style>
  <w:style w:type="character" w:customStyle="1" w:styleId="WW-DefaultParagraphFont1111">
    <w:name w:val="WW-Default Paragraph Font1111"/>
    <w:rsid w:val="00DE5186"/>
  </w:style>
  <w:style w:type="character" w:customStyle="1" w:styleId="WW-DefaultParagraphFont11111">
    <w:name w:val="WW-Default Paragraph Font11111"/>
    <w:rsid w:val="00DE5186"/>
  </w:style>
  <w:style w:type="character" w:customStyle="1" w:styleId="WW-DefaultParagraphFont111111">
    <w:name w:val="WW-Default Paragraph Font111111"/>
    <w:rsid w:val="00DE5186"/>
  </w:style>
  <w:style w:type="character" w:customStyle="1" w:styleId="WW-DefaultParagraphFont1111111">
    <w:name w:val="WW-Default Paragraph Font1111111"/>
    <w:rsid w:val="00DE5186"/>
  </w:style>
  <w:style w:type="character" w:customStyle="1" w:styleId="WW-DefaultParagraphFont11111111">
    <w:name w:val="WW-Default Paragraph Font11111111"/>
    <w:rsid w:val="00DE5186"/>
  </w:style>
  <w:style w:type="character" w:customStyle="1" w:styleId="WW-DefaultParagraphFont111111111">
    <w:name w:val="WW-Default Paragraph Font111111111"/>
    <w:rsid w:val="00DE5186"/>
  </w:style>
  <w:style w:type="character" w:customStyle="1" w:styleId="WW8Num11z1">
    <w:name w:val="WW8Num11z1"/>
    <w:rsid w:val="00DE5186"/>
    <w:rPr>
      <w:rFonts w:ascii="Courier New" w:hAnsi="Courier New" w:cs="Courier New"/>
    </w:rPr>
  </w:style>
  <w:style w:type="character" w:customStyle="1" w:styleId="WW8Num11z2">
    <w:name w:val="WW8Num11z2"/>
    <w:rsid w:val="00DE5186"/>
    <w:rPr>
      <w:rFonts w:ascii="Wingdings" w:hAnsi="Wingdings" w:cs="Wingdings"/>
    </w:rPr>
  </w:style>
  <w:style w:type="character" w:customStyle="1" w:styleId="WW8Num15z1">
    <w:name w:val="WW8Num15z1"/>
    <w:rsid w:val="00DE5186"/>
    <w:rPr>
      <w:rFonts w:ascii="Courier New" w:hAnsi="Courier New" w:cs="Courier New"/>
    </w:rPr>
  </w:style>
  <w:style w:type="character" w:customStyle="1" w:styleId="WW8Num15z2">
    <w:name w:val="WW8Num15z2"/>
    <w:rsid w:val="00DE5186"/>
    <w:rPr>
      <w:rFonts w:ascii="Wingdings" w:hAnsi="Wingdings" w:cs="Wingdings"/>
    </w:rPr>
  </w:style>
  <w:style w:type="character" w:customStyle="1" w:styleId="WW8Num18z0">
    <w:name w:val="WW8Num18z0"/>
    <w:rsid w:val="00DE5186"/>
    <w:rPr>
      <w:rFonts w:ascii="Symbol" w:hAnsi="Symbol" w:cs="Symbol"/>
    </w:rPr>
  </w:style>
  <w:style w:type="character" w:customStyle="1" w:styleId="WW8Num18z1">
    <w:name w:val="WW8Num18z1"/>
    <w:rsid w:val="00DE5186"/>
    <w:rPr>
      <w:rFonts w:ascii="Courier New" w:hAnsi="Courier New" w:cs="Courier New"/>
    </w:rPr>
  </w:style>
  <w:style w:type="character" w:customStyle="1" w:styleId="WW8Num18z2">
    <w:name w:val="WW8Num18z2"/>
    <w:rsid w:val="00DE5186"/>
    <w:rPr>
      <w:rFonts w:ascii="Wingdings" w:hAnsi="Wingdings" w:cs="Wingdings"/>
    </w:rPr>
  </w:style>
  <w:style w:type="character" w:customStyle="1" w:styleId="WW8Num19z0">
    <w:name w:val="WW8Num19z0"/>
    <w:rsid w:val="00DE5186"/>
    <w:rPr>
      <w:rFonts w:ascii="Symbol" w:hAnsi="Symbol" w:cs="Symbol"/>
    </w:rPr>
  </w:style>
  <w:style w:type="character" w:customStyle="1" w:styleId="WW8Num19z1">
    <w:name w:val="WW8Num19z1"/>
    <w:rsid w:val="00DE5186"/>
    <w:rPr>
      <w:rFonts w:ascii="Courier New" w:hAnsi="Courier New" w:cs="Courier New"/>
    </w:rPr>
  </w:style>
  <w:style w:type="character" w:customStyle="1" w:styleId="WW8Num19z2">
    <w:name w:val="WW8Num19z2"/>
    <w:rsid w:val="00DE5186"/>
    <w:rPr>
      <w:rFonts w:ascii="Wingdings" w:hAnsi="Wingdings" w:cs="Wingdings"/>
    </w:rPr>
  </w:style>
  <w:style w:type="character" w:customStyle="1" w:styleId="WW8Num21z0">
    <w:name w:val="WW8Num21z0"/>
    <w:rsid w:val="00DE5186"/>
    <w:rPr>
      <w:rFonts w:ascii="Symbol" w:hAnsi="Symbol" w:cs="Symbol"/>
    </w:rPr>
  </w:style>
  <w:style w:type="character" w:customStyle="1" w:styleId="WW8Num21z1">
    <w:name w:val="WW8Num21z1"/>
    <w:rsid w:val="00DE5186"/>
    <w:rPr>
      <w:rFonts w:ascii="Courier New" w:hAnsi="Courier New" w:cs="Courier New"/>
    </w:rPr>
  </w:style>
  <w:style w:type="character" w:customStyle="1" w:styleId="WW8Num21z2">
    <w:name w:val="WW8Num21z2"/>
    <w:rsid w:val="00DE5186"/>
    <w:rPr>
      <w:rFonts w:ascii="Wingdings" w:hAnsi="Wingdings" w:cs="Wingdings"/>
    </w:rPr>
  </w:style>
  <w:style w:type="character" w:customStyle="1" w:styleId="WW8Num24z0">
    <w:name w:val="WW8Num24z0"/>
    <w:rsid w:val="00DE5186"/>
    <w:rPr>
      <w:rFonts w:ascii="Symbol" w:hAnsi="Symbol" w:cs="Symbol"/>
    </w:rPr>
  </w:style>
  <w:style w:type="character" w:customStyle="1" w:styleId="WW8Num24z1">
    <w:name w:val="WW8Num24z1"/>
    <w:rsid w:val="00DE5186"/>
    <w:rPr>
      <w:rFonts w:ascii="Courier New" w:hAnsi="Courier New" w:cs="Courier New"/>
    </w:rPr>
  </w:style>
  <w:style w:type="character" w:customStyle="1" w:styleId="WW8Num24z2">
    <w:name w:val="WW8Num24z2"/>
    <w:rsid w:val="00DE5186"/>
    <w:rPr>
      <w:rFonts w:ascii="Wingdings" w:hAnsi="Wingdings" w:cs="Wingdings"/>
    </w:rPr>
  </w:style>
  <w:style w:type="character" w:customStyle="1" w:styleId="WW8Num25z0">
    <w:name w:val="WW8Num25z0"/>
    <w:rsid w:val="00DE5186"/>
    <w:rPr>
      <w:rFonts w:ascii="Symbol" w:hAnsi="Symbol" w:cs="Symbol"/>
    </w:rPr>
  </w:style>
  <w:style w:type="character" w:customStyle="1" w:styleId="WW8Num25z1">
    <w:name w:val="WW8Num25z1"/>
    <w:rsid w:val="00DE5186"/>
    <w:rPr>
      <w:rFonts w:ascii="Courier New" w:hAnsi="Courier New" w:cs="Courier New"/>
    </w:rPr>
  </w:style>
  <w:style w:type="character" w:customStyle="1" w:styleId="WW8Num25z2">
    <w:name w:val="WW8Num25z2"/>
    <w:rsid w:val="00DE5186"/>
    <w:rPr>
      <w:rFonts w:ascii="Wingdings" w:hAnsi="Wingdings" w:cs="Wingdings"/>
    </w:rPr>
  </w:style>
  <w:style w:type="character" w:customStyle="1" w:styleId="WW8Num26z0">
    <w:name w:val="WW8Num26z0"/>
    <w:rsid w:val="00DE5186"/>
    <w:rPr>
      <w:rFonts w:ascii="Symbol" w:hAnsi="Symbol" w:cs="Symbol"/>
    </w:rPr>
  </w:style>
  <w:style w:type="character" w:customStyle="1" w:styleId="WW8Num26z1">
    <w:name w:val="WW8Num26z1"/>
    <w:rsid w:val="00DE5186"/>
    <w:rPr>
      <w:rFonts w:ascii="Courier New" w:hAnsi="Courier New" w:cs="Courier New"/>
    </w:rPr>
  </w:style>
  <w:style w:type="character" w:customStyle="1" w:styleId="WW8Num26z2">
    <w:name w:val="WW8Num26z2"/>
    <w:rsid w:val="00DE5186"/>
    <w:rPr>
      <w:rFonts w:ascii="Wingdings" w:hAnsi="Wingdings" w:cs="Wingdings"/>
    </w:rPr>
  </w:style>
  <w:style w:type="character" w:customStyle="1" w:styleId="WW8Num28z0">
    <w:name w:val="WW8Num28z0"/>
    <w:rsid w:val="00DE5186"/>
    <w:rPr>
      <w:rFonts w:cs="Times New Roman"/>
    </w:rPr>
  </w:style>
  <w:style w:type="character" w:customStyle="1" w:styleId="WW8Num29z0">
    <w:name w:val="WW8Num29z0"/>
    <w:rsid w:val="00DE5186"/>
    <w:rPr>
      <w:rFonts w:ascii="Symbol" w:hAnsi="Symbol" w:cs="Symbol"/>
    </w:rPr>
  </w:style>
  <w:style w:type="character" w:customStyle="1" w:styleId="WW8Num29z1">
    <w:name w:val="WW8Num29z1"/>
    <w:rsid w:val="00DE5186"/>
    <w:rPr>
      <w:rFonts w:ascii="Courier New" w:hAnsi="Courier New" w:cs="Courier New"/>
    </w:rPr>
  </w:style>
  <w:style w:type="character" w:customStyle="1" w:styleId="WW8Num29z2">
    <w:name w:val="WW8Num29z2"/>
    <w:rsid w:val="00DE5186"/>
    <w:rPr>
      <w:rFonts w:ascii="Wingdings" w:hAnsi="Wingdings" w:cs="Wingdings"/>
    </w:rPr>
  </w:style>
  <w:style w:type="character" w:customStyle="1" w:styleId="WW8Num30z0">
    <w:name w:val="WW8Num30z0"/>
    <w:rsid w:val="00DE5186"/>
    <w:rPr>
      <w:rFonts w:ascii="Symbol" w:hAnsi="Symbol" w:cs="Symbol"/>
    </w:rPr>
  </w:style>
  <w:style w:type="character" w:customStyle="1" w:styleId="WW8Num30z1">
    <w:name w:val="WW8Num30z1"/>
    <w:rsid w:val="00DE5186"/>
    <w:rPr>
      <w:rFonts w:ascii="Courier New" w:hAnsi="Courier New" w:cs="Courier New"/>
    </w:rPr>
  </w:style>
  <w:style w:type="character" w:customStyle="1" w:styleId="WW8Num30z2">
    <w:name w:val="WW8Num30z2"/>
    <w:rsid w:val="00DE5186"/>
    <w:rPr>
      <w:rFonts w:ascii="Wingdings" w:hAnsi="Wingdings" w:cs="Wingdings"/>
    </w:rPr>
  </w:style>
  <w:style w:type="character" w:customStyle="1" w:styleId="WW8Num31z0">
    <w:name w:val="WW8Num31z0"/>
    <w:rsid w:val="00DE5186"/>
    <w:rPr>
      <w:rFonts w:ascii="Symbol" w:hAnsi="Symbol" w:cs="Symbol"/>
    </w:rPr>
  </w:style>
  <w:style w:type="character" w:customStyle="1" w:styleId="WW8Num31z1">
    <w:name w:val="WW8Num31z1"/>
    <w:rsid w:val="00DE5186"/>
    <w:rPr>
      <w:rFonts w:ascii="Courier New" w:hAnsi="Courier New" w:cs="Courier New"/>
    </w:rPr>
  </w:style>
  <w:style w:type="character" w:customStyle="1" w:styleId="WW8Num31z2">
    <w:name w:val="WW8Num31z2"/>
    <w:rsid w:val="00DE5186"/>
    <w:rPr>
      <w:rFonts w:ascii="Wingdings" w:hAnsi="Wingdings" w:cs="Wingdings"/>
    </w:rPr>
  </w:style>
  <w:style w:type="character" w:customStyle="1" w:styleId="WW8Num32z0">
    <w:name w:val="WW8Num32z0"/>
    <w:rsid w:val="00DE5186"/>
    <w:rPr>
      <w:rFonts w:ascii="Symbol" w:hAnsi="Symbol" w:cs="Symbol"/>
    </w:rPr>
  </w:style>
  <w:style w:type="character" w:customStyle="1" w:styleId="WW8Num32z1">
    <w:name w:val="WW8Num32z1"/>
    <w:rsid w:val="00DE5186"/>
    <w:rPr>
      <w:rFonts w:ascii="Courier New" w:hAnsi="Courier New" w:cs="Courier New"/>
    </w:rPr>
  </w:style>
  <w:style w:type="character" w:customStyle="1" w:styleId="WW8Num32z2">
    <w:name w:val="WW8Num32z2"/>
    <w:rsid w:val="00DE5186"/>
    <w:rPr>
      <w:rFonts w:ascii="Wingdings" w:hAnsi="Wingdings" w:cs="Wingdings"/>
    </w:rPr>
  </w:style>
  <w:style w:type="character" w:customStyle="1" w:styleId="WW8Num34z0">
    <w:name w:val="WW8Num34z0"/>
    <w:rsid w:val="00DE5186"/>
    <w:rPr>
      <w:rFonts w:ascii="Symbol" w:hAnsi="Symbol" w:cs="Symbol"/>
    </w:rPr>
  </w:style>
  <w:style w:type="character" w:customStyle="1" w:styleId="WW8Num34z1">
    <w:name w:val="WW8Num34z1"/>
    <w:rsid w:val="00DE5186"/>
    <w:rPr>
      <w:rFonts w:ascii="Courier New" w:hAnsi="Courier New" w:cs="Courier New"/>
    </w:rPr>
  </w:style>
  <w:style w:type="character" w:customStyle="1" w:styleId="WW8Num34z2">
    <w:name w:val="WW8Num34z2"/>
    <w:rsid w:val="00DE5186"/>
    <w:rPr>
      <w:rFonts w:ascii="Wingdings" w:hAnsi="Wingdings" w:cs="Wingdings"/>
    </w:rPr>
  </w:style>
  <w:style w:type="character" w:customStyle="1" w:styleId="WW8Num36z0">
    <w:name w:val="WW8Num36z0"/>
    <w:rsid w:val="00DE5186"/>
    <w:rPr>
      <w:sz w:val="22"/>
    </w:rPr>
  </w:style>
  <w:style w:type="character" w:customStyle="1" w:styleId="WW8Num38z0">
    <w:name w:val="WW8Num38z0"/>
    <w:rsid w:val="00DE5186"/>
    <w:rPr>
      <w:rFonts w:ascii="Symbol" w:hAnsi="Symbol" w:cs="Symbol"/>
    </w:rPr>
  </w:style>
  <w:style w:type="character" w:customStyle="1" w:styleId="WW8Num38z1">
    <w:name w:val="WW8Num38z1"/>
    <w:rsid w:val="00DE5186"/>
    <w:rPr>
      <w:rFonts w:ascii="Courier New" w:hAnsi="Courier New" w:cs="Courier New"/>
    </w:rPr>
  </w:style>
  <w:style w:type="character" w:customStyle="1" w:styleId="WW8Num38z2">
    <w:name w:val="WW8Num38z2"/>
    <w:rsid w:val="00DE5186"/>
    <w:rPr>
      <w:rFonts w:ascii="Wingdings" w:hAnsi="Wingdings" w:cs="Wingdings"/>
    </w:rPr>
  </w:style>
  <w:style w:type="character" w:customStyle="1" w:styleId="WW-DefaultParagraphFont1111111111">
    <w:name w:val="WW-Default Paragraph Font1111111111"/>
    <w:rsid w:val="00DE5186"/>
  </w:style>
  <w:style w:type="character" w:customStyle="1" w:styleId="KeywordChar">
    <w:name w:val="Keyword Char"/>
    <w:rsid w:val="00DE5186"/>
    <w:rPr>
      <w:rFonts w:ascii="Arial" w:hAnsi="Arial" w:cs="Arial"/>
      <w:lang w:val="en-US"/>
    </w:rPr>
  </w:style>
  <w:style w:type="character" w:customStyle="1" w:styleId="SpecialStyleChar">
    <w:name w:val="SpecialStyle Char"/>
    <w:rsid w:val="00DE5186"/>
    <w:rPr>
      <w:rFonts w:ascii="Courier New" w:hAnsi="Courier New" w:cs="Courier New"/>
      <w:lang w:val="en-US"/>
    </w:rPr>
  </w:style>
  <w:style w:type="character" w:customStyle="1" w:styleId="CommentTextChar">
    <w:name w:val="Comment Text Char"/>
    <w:uiPriority w:val="99"/>
    <w:rsid w:val="00DE5186"/>
    <w:rPr>
      <w:rFonts w:ascii="Georgia" w:hAnsi="Georgia" w:cs="Georgia"/>
    </w:rPr>
  </w:style>
  <w:style w:type="character" w:customStyle="1" w:styleId="reference-text">
    <w:name w:val="reference-text"/>
    <w:basedOn w:val="WW-DefaultParagraphFont1111111111"/>
    <w:rsid w:val="00DE5186"/>
  </w:style>
  <w:style w:type="character" w:customStyle="1" w:styleId="HeaderChar">
    <w:name w:val="Header Char"/>
    <w:uiPriority w:val="99"/>
    <w:rsid w:val="00DE5186"/>
    <w:rPr>
      <w:rFonts w:ascii="Georgia" w:hAnsi="Georgia" w:cs="Georgia"/>
      <w:i/>
      <w:sz w:val="18"/>
      <w:szCs w:val="18"/>
    </w:rPr>
  </w:style>
  <w:style w:type="character" w:customStyle="1" w:styleId="FooterChar">
    <w:name w:val="Footer Char"/>
    <w:uiPriority w:val="99"/>
    <w:rsid w:val="00DE5186"/>
    <w:rPr>
      <w:rFonts w:ascii="Georgia" w:hAnsi="Georgia" w:cs="Georgia"/>
      <w:i/>
      <w:sz w:val="18"/>
    </w:rPr>
  </w:style>
  <w:style w:type="character" w:customStyle="1" w:styleId="publication">
    <w:name w:val="publication"/>
    <w:basedOn w:val="WW-DefaultParagraphFont1111111111"/>
    <w:rsid w:val="00DE5186"/>
  </w:style>
  <w:style w:type="character" w:customStyle="1" w:styleId="part">
    <w:name w:val="part"/>
    <w:basedOn w:val="WW-DefaultParagraphFont1111111111"/>
    <w:rsid w:val="00DE5186"/>
  </w:style>
  <w:style w:type="character" w:customStyle="1" w:styleId="contribution">
    <w:name w:val="contribution"/>
    <w:basedOn w:val="WW-DefaultParagraphFont1111111111"/>
    <w:rsid w:val="00DE5186"/>
  </w:style>
  <w:style w:type="character" w:customStyle="1" w:styleId="BalloonTextChar">
    <w:name w:val="Balloon Text Char"/>
    <w:uiPriority w:val="99"/>
    <w:rsid w:val="00DE5186"/>
    <w:rPr>
      <w:rFonts w:ascii="Tahoma" w:hAnsi="Tahoma" w:cs="Tahoma"/>
      <w:sz w:val="16"/>
      <w:szCs w:val="16"/>
    </w:rPr>
  </w:style>
  <w:style w:type="character" w:customStyle="1" w:styleId="Bullets">
    <w:name w:val="Bullets"/>
    <w:rsid w:val="00DE5186"/>
    <w:rPr>
      <w:rFonts w:ascii="OpenSymbol" w:eastAsia="OpenSymbol" w:hAnsi="OpenSymbol" w:cs="OpenSymbol"/>
    </w:rPr>
  </w:style>
  <w:style w:type="character" w:customStyle="1" w:styleId="articletitle">
    <w:name w:val="articletitle"/>
    <w:basedOn w:val="WW-DefaultParagraphFont11111"/>
    <w:rsid w:val="00DE5186"/>
  </w:style>
  <w:style w:type="character" w:customStyle="1" w:styleId="journaltitle">
    <w:name w:val="journaltitle"/>
    <w:basedOn w:val="WW-DefaultParagraphFont11111"/>
    <w:rsid w:val="00DE5186"/>
  </w:style>
  <w:style w:type="character" w:customStyle="1" w:styleId="vol">
    <w:name w:val="vol"/>
    <w:basedOn w:val="WW-DefaultParagraphFont11111"/>
    <w:rsid w:val="00DE5186"/>
  </w:style>
  <w:style w:type="paragraph" w:customStyle="1" w:styleId="Heading">
    <w:name w:val="Heading"/>
    <w:basedOn w:val="Normal"/>
    <w:next w:val="Corpodetexto"/>
    <w:rsid w:val="00DE5186"/>
    <w:pPr>
      <w:keepNext/>
      <w:widowControl w:val="0"/>
      <w:suppressAutoHyphens/>
      <w:spacing w:before="240" w:after="120" w:line="240" w:lineRule="auto"/>
      <w:jc w:val="both"/>
    </w:pPr>
    <w:rPr>
      <w:rFonts w:ascii="Arial" w:eastAsia="SimSun" w:hAnsi="Arial" w:cs="Lucida Sans"/>
      <w:sz w:val="28"/>
      <w:szCs w:val="28"/>
      <w:lang w:val="en-US" w:eastAsia="ar-SA"/>
    </w:rPr>
  </w:style>
  <w:style w:type="paragraph" w:customStyle="1" w:styleId="Index">
    <w:name w:val="Index"/>
    <w:basedOn w:val="Normal"/>
    <w:rsid w:val="00DE5186"/>
    <w:pPr>
      <w:widowControl w:val="0"/>
      <w:suppressLineNumbers/>
      <w:suppressAutoHyphens/>
      <w:spacing w:after="120" w:line="240" w:lineRule="auto"/>
      <w:jc w:val="both"/>
    </w:pPr>
    <w:rPr>
      <w:rFonts w:ascii="Georgia" w:eastAsia="SimSun" w:hAnsi="Georgia" w:cs="Lucida Sans"/>
      <w:sz w:val="24"/>
      <w:szCs w:val="24"/>
      <w:lang w:val="en-US" w:eastAsia="ar-SA"/>
    </w:rPr>
  </w:style>
  <w:style w:type="paragraph" w:customStyle="1" w:styleId="Author0">
    <w:name w:val="Author"/>
    <w:basedOn w:val="Normal"/>
    <w:next w:val="Affiliation"/>
    <w:rsid w:val="00DE5186"/>
    <w:pPr>
      <w:widowControl w:val="0"/>
      <w:suppressAutoHyphens/>
      <w:spacing w:after="0" w:line="240" w:lineRule="auto"/>
      <w:jc w:val="center"/>
    </w:pPr>
    <w:rPr>
      <w:rFonts w:ascii="Georgia" w:eastAsia="SimSun" w:hAnsi="Georgia" w:cs="Georgia"/>
      <w:b/>
      <w:color w:val="000000"/>
      <w:sz w:val="26"/>
      <w:szCs w:val="24"/>
      <w:lang w:val="en-US" w:eastAsia="ar-SA"/>
    </w:rPr>
  </w:style>
  <w:style w:type="paragraph" w:customStyle="1" w:styleId="Email">
    <w:name w:val="Email"/>
    <w:basedOn w:val="Affiliation"/>
    <w:rsid w:val="00DE5186"/>
    <w:pPr>
      <w:widowControl w:val="0"/>
    </w:pPr>
    <w:rPr>
      <w:rFonts w:ascii="Georgia" w:eastAsia="SimSun" w:hAnsi="Georgia" w:cs="Georgia"/>
      <w:i w:val="0"/>
      <w:iCs w:val="0"/>
      <w:sz w:val="26"/>
    </w:rPr>
  </w:style>
  <w:style w:type="paragraph" w:styleId="Data">
    <w:name w:val="Date"/>
    <w:basedOn w:val="Normal"/>
    <w:next w:val="Normal"/>
    <w:link w:val="DataCarter"/>
    <w:rsid w:val="00DE5186"/>
    <w:pPr>
      <w:widowControl w:val="0"/>
      <w:suppressAutoHyphens/>
      <w:spacing w:after="120" w:line="240" w:lineRule="auto"/>
      <w:jc w:val="both"/>
    </w:pPr>
    <w:rPr>
      <w:rFonts w:ascii="Georgia" w:eastAsia="SimSun" w:hAnsi="Georgia" w:cs="Georgia"/>
      <w:sz w:val="24"/>
      <w:szCs w:val="24"/>
      <w:lang w:val="en-US" w:eastAsia="ar-SA"/>
    </w:rPr>
  </w:style>
  <w:style w:type="character" w:customStyle="1" w:styleId="DataCarter">
    <w:name w:val="Data Caráter"/>
    <w:basedOn w:val="Tipodeletrapredefinidodopargrafo"/>
    <w:link w:val="Data"/>
    <w:rsid w:val="00DE5186"/>
    <w:rPr>
      <w:rFonts w:ascii="Georgia" w:eastAsia="SimSun" w:hAnsi="Georgia" w:cs="Georgia"/>
      <w:sz w:val="24"/>
      <w:szCs w:val="24"/>
      <w:lang w:val="en-US" w:eastAsia="ar-SA"/>
    </w:rPr>
  </w:style>
  <w:style w:type="paragraph" w:styleId="ndiceremissivo1">
    <w:name w:val="index 1"/>
    <w:basedOn w:val="Normal"/>
    <w:next w:val="Normal"/>
    <w:rsid w:val="00DE5186"/>
    <w:pPr>
      <w:widowControl w:val="0"/>
      <w:suppressAutoHyphens/>
      <w:spacing w:after="120" w:line="240" w:lineRule="auto"/>
      <w:ind w:left="240" w:hanging="240"/>
      <w:jc w:val="both"/>
    </w:pPr>
    <w:rPr>
      <w:rFonts w:ascii="Georgia" w:eastAsia="SimSun" w:hAnsi="Georgia" w:cs="Georgia"/>
      <w:sz w:val="24"/>
      <w:szCs w:val="24"/>
      <w:lang w:val="en-US" w:eastAsia="ar-SA"/>
    </w:rPr>
  </w:style>
  <w:style w:type="paragraph" w:styleId="ndiceremissivo2">
    <w:name w:val="index 2"/>
    <w:basedOn w:val="Normal"/>
    <w:next w:val="Normal"/>
    <w:rsid w:val="00DE5186"/>
    <w:pPr>
      <w:widowControl w:val="0"/>
      <w:suppressAutoHyphens/>
      <w:spacing w:after="120" w:line="240" w:lineRule="auto"/>
      <w:ind w:left="480" w:hanging="240"/>
      <w:jc w:val="both"/>
    </w:pPr>
    <w:rPr>
      <w:rFonts w:ascii="Georgia" w:eastAsia="SimSun" w:hAnsi="Georgia" w:cs="Georgia"/>
      <w:sz w:val="24"/>
      <w:szCs w:val="24"/>
      <w:lang w:val="en-US" w:eastAsia="ar-SA"/>
    </w:rPr>
  </w:style>
  <w:style w:type="paragraph" w:styleId="ndiceremissivo3">
    <w:name w:val="index 3"/>
    <w:basedOn w:val="Normal"/>
    <w:next w:val="Normal"/>
    <w:rsid w:val="00DE5186"/>
    <w:pPr>
      <w:widowControl w:val="0"/>
      <w:suppressAutoHyphens/>
      <w:spacing w:after="120" w:line="240" w:lineRule="auto"/>
      <w:ind w:left="720" w:hanging="240"/>
      <w:jc w:val="both"/>
    </w:pPr>
    <w:rPr>
      <w:rFonts w:ascii="Georgia" w:eastAsia="SimSun" w:hAnsi="Georgia" w:cs="Georgia"/>
      <w:sz w:val="24"/>
      <w:szCs w:val="24"/>
      <w:lang w:val="en-US" w:eastAsia="ar-SA"/>
    </w:rPr>
  </w:style>
  <w:style w:type="paragraph" w:styleId="ndiceremissivo4">
    <w:name w:val="index 4"/>
    <w:basedOn w:val="Normal"/>
    <w:next w:val="Normal"/>
    <w:rsid w:val="00DE5186"/>
    <w:pPr>
      <w:widowControl w:val="0"/>
      <w:suppressAutoHyphens/>
      <w:spacing w:after="120" w:line="240" w:lineRule="auto"/>
      <w:ind w:left="960" w:hanging="240"/>
      <w:jc w:val="both"/>
    </w:pPr>
    <w:rPr>
      <w:rFonts w:ascii="Georgia" w:eastAsia="SimSun" w:hAnsi="Georgia" w:cs="Georgia"/>
      <w:sz w:val="24"/>
      <w:szCs w:val="24"/>
      <w:lang w:val="en-US" w:eastAsia="ar-SA"/>
    </w:rPr>
  </w:style>
  <w:style w:type="paragraph" w:styleId="ndiceremissivo5">
    <w:name w:val="index 5"/>
    <w:basedOn w:val="Normal"/>
    <w:next w:val="Normal"/>
    <w:rsid w:val="00DE5186"/>
    <w:pPr>
      <w:widowControl w:val="0"/>
      <w:suppressAutoHyphens/>
      <w:spacing w:after="120" w:line="240" w:lineRule="auto"/>
      <w:ind w:left="1200" w:hanging="240"/>
      <w:jc w:val="both"/>
    </w:pPr>
    <w:rPr>
      <w:rFonts w:ascii="Georgia" w:eastAsia="SimSun" w:hAnsi="Georgia" w:cs="Georgia"/>
      <w:sz w:val="24"/>
      <w:szCs w:val="24"/>
      <w:lang w:val="en-US" w:eastAsia="ar-SA"/>
    </w:rPr>
  </w:style>
  <w:style w:type="paragraph" w:styleId="ndiceremissivo6">
    <w:name w:val="index 6"/>
    <w:basedOn w:val="Normal"/>
    <w:next w:val="Normal"/>
    <w:rsid w:val="00DE5186"/>
    <w:pPr>
      <w:widowControl w:val="0"/>
      <w:suppressAutoHyphens/>
      <w:spacing w:after="120" w:line="240" w:lineRule="auto"/>
      <w:ind w:left="1440" w:hanging="240"/>
      <w:jc w:val="both"/>
    </w:pPr>
    <w:rPr>
      <w:rFonts w:ascii="Georgia" w:eastAsia="SimSun" w:hAnsi="Georgia" w:cs="Georgia"/>
      <w:sz w:val="24"/>
      <w:szCs w:val="24"/>
      <w:lang w:val="en-US" w:eastAsia="ar-SA"/>
    </w:rPr>
  </w:style>
  <w:style w:type="paragraph" w:styleId="ndiceremissivo7">
    <w:name w:val="index 7"/>
    <w:basedOn w:val="Normal"/>
    <w:next w:val="Normal"/>
    <w:rsid w:val="00DE5186"/>
    <w:pPr>
      <w:widowControl w:val="0"/>
      <w:suppressAutoHyphens/>
      <w:spacing w:after="120" w:line="240" w:lineRule="auto"/>
      <w:ind w:left="1680" w:hanging="240"/>
      <w:jc w:val="both"/>
    </w:pPr>
    <w:rPr>
      <w:rFonts w:ascii="Georgia" w:eastAsia="SimSun" w:hAnsi="Georgia" w:cs="Georgia"/>
      <w:sz w:val="24"/>
      <w:szCs w:val="24"/>
      <w:lang w:val="en-US" w:eastAsia="ar-SA"/>
    </w:rPr>
  </w:style>
  <w:style w:type="paragraph" w:styleId="ndiceremissivo8">
    <w:name w:val="index 8"/>
    <w:basedOn w:val="Normal"/>
    <w:next w:val="Normal"/>
    <w:rsid w:val="00DE5186"/>
    <w:pPr>
      <w:widowControl w:val="0"/>
      <w:suppressAutoHyphens/>
      <w:spacing w:after="120" w:line="240" w:lineRule="auto"/>
      <w:ind w:left="1920" w:hanging="240"/>
      <w:jc w:val="both"/>
    </w:pPr>
    <w:rPr>
      <w:rFonts w:ascii="Georgia" w:eastAsia="SimSun" w:hAnsi="Georgia" w:cs="Georgia"/>
      <w:sz w:val="24"/>
      <w:szCs w:val="24"/>
      <w:lang w:val="en-US" w:eastAsia="ar-SA"/>
    </w:rPr>
  </w:style>
  <w:style w:type="paragraph" w:styleId="ndiceremissivo9">
    <w:name w:val="index 9"/>
    <w:basedOn w:val="Normal"/>
    <w:next w:val="Normal"/>
    <w:rsid w:val="00DE5186"/>
    <w:pPr>
      <w:widowControl w:val="0"/>
      <w:suppressAutoHyphens/>
      <w:spacing w:after="120" w:line="240" w:lineRule="auto"/>
      <w:ind w:left="2160" w:hanging="240"/>
      <w:jc w:val="both"/>
    </w:pPr>
    <w:rPr>
      <w:rFonts w:ascii="Georgia" w:eastAsia="SimSun" w:hAnsi="Georgia" w:cs="Georgia"/>
      <w:sz w:val="24"/>
      <w:szCs w:val="24"/>
      <w:lang w:val="en-US" w:eastAsia="ar-SA"/>
    </w:rPr>
  </w:style>
  <w:style w:type="paragraph" w:styleId="Cabealhodendiceremissivo">
    <w:name w:val="index heading"/>
    <w:basedOn w:val="Normal"/>
    <w:next w:val="ndiceremissivo1"/>
    <w:rsid w:val="00DE5186"/>
    <w:pPr>
      <w:widowControl w:val="0"/>
      <w:suppressAutoHyphens/>
      <w:spacing w:after="120" w:line="240" w:lineRule="auto"/>
      <w:jc w:val="both"/>
    </w:pPr>
    <w:rPr>
      <w:rFonts w:ascii="Arial" w:eastAsia="SimSun" w:hAnsi="Arial" w:cs="Arial"/>
      <w:b/>
      <w:sz w:val="24"/>
      <w:szCs w:val="24"/>
      <w:lang w:val="en-US" w:eastAsia="ar-SA"/>
    </w:rPr>
  </w:style>
  <w:style w:type="paragraph" w:styleId="Listacommarcas">
    <w:name w:val="List Bullet"/>
    <w:basedOn w:val="Normal"/>
    <w:rsid w:val="00DE5186"/>
    <w:pPr>
      <w:widowControl w:val="0"/>
      <w:tabs>
        <w:tab w:val="num" w:pos="360"/>
      </w:tabs>
      <w:suppressAutoHyphens/>
      <w:spacing w:after="120" w:line="240" w:lineRule="auto"/>
      <w:ind w:left="360" w:hanging="360"/>
      <w:jc w:val="both"/>
    </w:pPr>
    <w:rPr>
      <w:rFonts w:ascii="Georgia" w:eastAsia="SimSun" w:hAnsi="Georgia" w:cs="Georgia"/>
      <w:sz w:val="24"/>
      <w:szCs w:val="24"/>
      <w:lang w:val="en-US" w:eastAsia="ar-SA"/>
    </w:rPr>
  </w:style>
  <w:style w:type="paragraph" w:styleId="Listacommarcas2">
    <w:name w:val="List Bullet 2"/>
    <w:basedOn w:val="Normal"/>
    <w:rsid w:val="00DE5186"/>
    <w:pPr>
      <w:widowControl w:val="0"/>
      <w:tabs>
        <w:tab w:val="num" w:pos="720"/>
      </w:tabs>
      <w:suppressAutoHyphens/>
      <w:spacing w:after="120" w:line="240" w:lineRule="auto"/>
      <w:ind w:left="720" w:hanging="360"/>
      <w:jc w:val="both"/>
    </w:pPr>
    <w:rPr>
      <w:rFonts w:ascii="Georgia" w:eastAsia="SimSun" w:hAnsi="Georgia" w:cs="Georgia"/>
      <w:sz w:val="24"/>
      <w:szCs w:val="24"/>
      <w:lang w:val="en-US" w:eastAsia="ar-SA"/>
    </w:rPr>
  </w:style>
  <w:style w:type="paragraph" w:styleId="Listacommarcas3">
    <w:name w:val="List Bullet 3"/>
    <w:basedOn w:val="Normal"/>
    <w:rsid w:val="00DE5186"/>
    <w:pPr>
      <w:widowControl w:val="0"/>
      <w:numPr>
        <w:numId w:val="8"/>
      </w:numPr>
      <w:suppressAutoHyphens/>
      <w:spacing w:after="120" w:line="240" w:lineRule="auto"/>
      <w:jc w:val="both"/>
    </w:pPr>
    <w:rPr>
      <w:rFonts w:ascii="Georgia" w:eastAsia="SimSun" w:hAnsi="Georgia" w:cs="Georgia"/>
      <w:sz w:val="24"/>
      <w:szCs w:val="24"/>
      <w:lang w:val="en-US" w:eastAsia="ar-SA"/>
    </w:rPr>
  </w:style>
  <w:style w:type="paragraph" w:styleId="Listacommarcas4">
    <w:name w:val="List Bullet 4"/>
    <w:basedOn w:val="Normal"/>
    <w:rsid w:val="00DE5186"/>
    <w:pPr>
      <w:widowControl w:val="0"/>
      <w:tabs>
        <w:tab w:val="num" w:pos="1440"/>
      </w:tabs>
      <w:suppressAutoHyphens/>
      <w:spacing w:after="120" w:line="240" w:lineRule="auto"/>
      <w:ind w:left="1440" w:hanging="360"/>
      <w:jc w:val="both"/>
    </w:pPr>
    <w:rPr>
      <w:rFonts w:ascii="Georgia" w:eastAsia="SimSun" w:hAnsi="Georgia" w:cs="Georgia"/>
      <w:sz w:val="24"/>
      <w:szCs w:val="24"/>
      <w:lang w:val="en-US" w:eastAsia="ar-SA"/>
    </w:rPr>
  </w:style>
  <w:style w:type="paragraph" w:styleId="Listacommarcas5">
    <w:name w:val="List Bullet 5"/>
    <w:basedOn w:val="Normal"/>
    <w:rsid w:val="00DE5186"/>
    <w:pPr>
      <w:widowControl w:val="0"/>
      <w:tabs>
        <w:tab w:val="num" w:pos="1800"/>
      </w:tabs>
      <w:suppressAutoHyphens/>
      <w:spacing w:after="120" w:line="240" w:lineRule="auto"/>
      <w:ind w:left="1800" w:hanging="360"/>
      <w:jc w:val="both"/>
    </w:pPr>
    <w:rPr>
      <w:rFonts w:ascii="Georgia" w:eastAsia="SimSun" w:hAnsi="Georgia" w:cs="Georgia"/>
      <w:sz w:val="24"/>
      <w:szCs w:val="24"/>
      <w:lang w:val="en-US" w:eastAsia="ar-SA"/>
    </w:rPr>
  </w:style>
  <w:style w:type="paragraph" w:styleId="Listanumerada">
    <w:name w:val="List Number"/>
    <w:basedOn w:val="Normal"/>
    <w:rsid w:val="00DE5186"/>
    <w:pPr>
      <w:widowControl w:val="0"/>
      <w:tabs>
        <w:tab w:val="num" w:pos="360"/>
      </w:tabs>
      <w:suppressAutoHyphens/>
      <w:spacing w:after="120" w:line="240" w:lineRule="auto"/>
      <w:ind w:left="360" w:hanging="360"/>
      <w:jc w:val="both"/>
    </w:pPr>
    <w:rPr>
      <w:rFonts w:ascii="Georgia" w:eastAsia="SimSun" w:hAnsi="Georgia" w:cs="Georgia"/>
      <w:sz w:val="24"/>
      <w:szCs w:val="24"/>
      <w:lang w:val="en-US" w:eastAsia="ar-SA"/>
    </w:rPr>
  </w:style>
  <w:style w:type="paragraph" w:styleId="Listanumerada2">
    <w:name w:val="List Number 2"/>
    <w:basedOn w:val="Normal"/>
    <w:rsid w:val="00DE5186"/>
    <w:pPr>
      <w:widowControl w:val="0"/>
      <w:tabs>
        <w:tab w:val="num" w:pos="720"/>
      </w:tabs>
      <w:suppressAutoHyphens/>
      <w:spacing w:after="120" w:line="240" w:lineRule="auto"/>
      <w:ind w:left="720" w:hanging="360"/>
      <w:jc w:val="both"/>
    </w:pPr>
    <w:rPr>
      <w:rFonts w:ascii="Georgia" w:eastAsia="SimSun" w:hAnsi="Georgia" w:cs="Georgia"/>
      <w:sz w:val="24"/>
      <w:szCs w:val="24"/>
      <w:lang w:val="en-US" w:eastAsia="ar-SA"/>
    </w:rPr>
  </w:style>
  <w:style w:type="paragraph" w:styleId="Listanumerada3">
    <w:name w:val="List Number 3"/>
    <w:basedOn w:val="Normal"/>
    <w:rsid w:val="00DE5186"/>
    <w:pPr>
      <w:widowControl w:val="0"/>
      <w:tabs>
        <w:tab w:val="num" w:pos="1080"/>
      </w:tabs>
      <w:suppressAutoHyphens/>
      <w:spacing w:after="120" w:line="240" w:lineRule="auto"/>
      <w:ind w:left="1080" w:hanging="360"/>
      <w:jc w:val="both"/>
    </w:pPr>
    <w:rPr>
      <w:rFonts w:ascii="Georgia" w:eastAsia="SimSun" w:hAnsi="Georgia" w:cs="Georgia"/>
      <w:sz w:val="24"/>
      <w:szCs w:val="24"/>
      <w:lang w:val="en-US" w:eastAsia="ar-SA"/>
    </w:rPr>
  </w:style>
  <w:style w:type="paragraph" w:styleId="Listanumerada4">
    <w:name w:val="List Number 4"/>
    <w:basedOn w:val="Normal"/>
    <w:rsid w:val="00DE5186"/>
    <w:pPr>
      <w:widowControl w:val="0"/>
      <w:tabs>
        <w:tab w:val="num" w:pos="1440"/>
      </w:tabs>
      <w:suppressAutoHyphens/>
      <w:spacing w:after="120" w:line="240" w:lineRule="auto"/>
      <w:ind w:left="1440" w:hanging="360"/>
      <w:jc w:val="both"/>
    </w:pPr>
    <w:rPr>
      <w:rFonts w:ascii="Georgia" w:eastAsia="SimSun" w:hAnsi="Georgia" w:cs="Georgia"/>
      <w:sz w:val="24"/>
      <w:szCs w:val="24"/>
      <w:lang w:val="en-US" w:eastAsia="ar-SA"/>
    </w:rPr>
  </w:style>
  <w:style w:type="paragraph" w:styleId="Listanumerada5">
    <w:name w:val="List Number 5"/>
    <w:basedOn w:val="Normal"/>
    <w:rsid w:val="00DE5186"/>
    <w:pPr>
      <w:widowControl w:val="0"/>
      <w:tabs>
        <w:tab w:val="num" w:pos="1800"/>
      </w:tabs>
      <w:suppressAutoHyphens/>
      <w:spacing w:after="120" w:line="240" w:lineRule="auto"/>
      <w:ind w:left="1800" w:hanging="360"/>
      <w:jc w:val="both"/>
    </w:pPr>
    <w:rPr>
      <w:rFonts w:ascii="Georgia" w:eastAsia="SimSun" w:hAnsi="Georgia" w:cs="Georgia"/>
      <w:sz w:val="24"/>
      <w:szCs w:val="24"/>
      <w:lang w:val="en-US" w:eastAsia="ar-SA"/>
    </w:rPr>
  </w:style>
  <w:style w:type="paragraph" w:styleId="Textodemacro">
    <w:name w:val="macro"/>
    <w:link w:val="TextodemacroCarter"/>
    <w:rsid w:val="00DE5186"/>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SimSun" w:hAnsi="Courier New" w:cs="Courier New"/>
      <w:sz w:val="24"/>
      <w:szCs w:val="24"/>
      <w:lang w:val="en-US" w:eastAsia="ar-SA"/>
    </w:rPr>
  </w:style>
  <w:style w:type="character" w:customStyle="1" w:styleId="TextodemacroCarter">
    <w:name w:val="Texto de macro Caráter"/>
    <w:basedOn w:val="Tipodeletrapredefinidodopargrafo"/>
    <w:link w:val="Textodemacro"/>
    <w:rsid w:val="00DE5186"/>
    <w:rPr>
      <w:rFonts w:ascii="Courier New" w:eastAsia="SimSun" w:hAnsi="Courier New" w:cs="Courier New"/>
      <w:sz w:val="24"/>
      <w:szCs w:val="24"/>
      <w:lang w:val="en-US" w:eastAsia="ar-SA"/>
    </w:rPr>
  </w:style>
  <w:style w:type="paragraph" w:styleId="ndicedeautoridades">
    <w:name w:val="table of authorities"/>
    <w:basedOn w:val="Normal"/>
    <w:next w:val="Normal"/>
    <w:rsid w:val="00DE5186"/>
    <w:pPr>
      <w:widowControl w:val="0"/>
      <w:suppressAutoHyphens/>
      <w:spacing w:after="120" w:line="240" w:lineRule="auto"/>
      <w:ind w:left="240" w:hanging="240"/>
      <w:jc w:val="both"/>
    </w:pPr>
    <w:rPr>
      <w:rFonts w:ascii="Georgia" w:eastAsia="SimSun" w:hAnsi="Georgia" w:cs="Georgia"/>
      <w:sz w:val="24"/>
      <w:szCs w:val="24"/>
      <w:lang w:val="en-US" w:eastAsia="ar-SA"/>
    </w:rPr>
  </w:style>
  <w:style w:type="paragraph" w:styleId="Cabealhodendicedeautoridades">
    <w:name w:val="toa heading"/>
    <w:basedOn w:val="Normal"/>
    <w:next w:val="Normal"/>
    <w:rsid w:val="00DE5186"/>
    <w:pPr>
      <w:widowControl w:val="0"/>
      <w:suppressAutoHyphens/>
      <w:spacing w:before="120" w:after="120" w:line="240" w:lineRule="auto"/>
      <w:jc w:val="both"/>
    </w:pPr>
    <w:rPr>
      <w:rFonts w:ascii="Arial" w:eastAsia="SimSun" w:hAnsi="Arial" w:cs="Arial"/>
      <w:b/>
      <w:sz w:val="24"/>
      <w:szCs w:val="24"/>
      <w:lang w:val="en-US" w:eastAsia="ar-SA"/>
    </w:rPr>
  </w:style>
  <w:style w:type="paragraph" w:customStyle="1" w:styleId="Bullet">
    <w:name w:val="Bullet"/>
    <w:basedOn w:val="Normal"/>
    <w:rsid w:val="00DE5186"/>
    <w:pPr>
      <w:widowControl w:val="0"/>
      <w:tabs>
        <w:tab w:val="left" w:pos="180"/>
        <w:tab w:val="num" w:pos="720"/>
      </w:tabs>
      <w:suppressAutoHyphens/>
      <w:overflowPunct w:val="0"/>
      <w:autoSpaceDE w:val="0"/>
      <w:spacing w:after="80" w:line="240" w:lineRule="auto"/>
      <w:ind w:left="180" w:hanging="180"/>
      <w:jc w:val="both"/>
      <w:textAlignment w:val="baseline"/>
    </w:pPr>
    <w:rPr>
      <w:rFonts w:ascii="Georgia" w:eastAsia="SimSun" w:hAnsi="Georgia" w:cs="Georgia"/>
      <w:sz w:val="24"/>
      <w:szCs w:val="24"/>
      <w:lang w:val="en-US" w:eastAsia="ar-SA"/>
    </w:rPr>
  </w:style>
  <w:style w:type="paragraph" w:customStyle="1" w:styleId="References">
    <w:name w:val="References"/>
    <w:basedOn w:val="Normal"/>
    <w:rsid w:val="00DE5186"/>
    <w:pPr>
      <w:widowControl w:val="0"/>
      <w:suppressAutoHyphens/>
      <w:overflowPunct w:val="0"/>
      <w:autoSpaceDE w:val="0"/>
      <w:spacing w:after="0" w:line="240" w:lineRule="auto"/>
      <w:ind w:left="360" w:hanging="360"/>
      <w:jc w:val="both"/>
      <w:textAlignment w:val="baseline"/>
    </w:pPr>
    <w:rPr>
      <w:rFonts w:ascii="Georgia" w:eastAsia="SimSun" w:hAnsi="Georgia" w:cs="Georgia"/>
      <w:sz w:val="24"/>
      <w:szCs w:val="24"/>
      <w:lang w:val="en-GB" w:eastAsia="ar-SA"/>
    </w:rPr>
  </w:style>
  <w:style w:type="paragraph" w:customStyle="1" w:styleId="AbstractHeader">
    <w:name w:val="AbstractHeader"/>
    <w:basedOn w:val="Normal"/>
    <w:next w:val="AbstractText"/>
    <w:rsid w:val="00DE5186"/>
    <w:pPr>
      <w:widowControl w:val="0"/>
      <w:suppressAutoHyphens/>
      <w:spacing w:before="200" w:line="240" w:lineRule="auto"/>
      <w:jc w:val="center"/>
    </w:pPr>
    <w:rPr>
      <w:rFonts w:ascii="Georgia" w:eastAsia="SimSun" w:hAnsi="Georgia" w:cs="Georgia"/>
      <w:b/>
      <w:kern w:val="1"/>
      <w:sz w:val="26"/>
      <w:szCs w:val="26"/>
      <w:lang w:val="en-US" w:eastAsia="ar-SA"/>
    </w:rPr>
  </w:style>
  <w:style w:type="paragraph" w:customStyle="1" w:styleId="AbstractText">
    <w:name w:val="AbstractText"/>
    <w:basedOn w:val="Normal"/>
    <w:next w:val="Keyword"/>
    <w:rsid w:val="00DE5186"/>
    <w:pPr>
      <w:widowControl w:val="0"/>
      <w:suppressAutoHyphens/>
      <w:spacing w:line="240" w:lineRule="auto"/>
      <w:ind w:left="720" w:right="720"/>
      <w:jc w:val="both"/>
    </w:pPr>
    <w:rPr>
      <w:rFonts w:ascii="Georgia" w:eastAsia="SimSun" w:hAnsi="Georgia" w:cs="Georgia"/>
      <w:i/>
      <w:sz w:val="24"/>
      <w:szCs w:val="24"/>
      <w:lang w:val="en-US" w:eastAsia="ar-SA"/>
    </w:rPr>
  </w:style>
  <w:style w:type="paragraph" w:customStyle="1" w:styleId="Keyword">
    <w:name w:val="Keyword"/>
    <w:basedOn w:val="Normal"/>
    <w:next w:val="Cabealho1"/>
    <w:rsid w:val="00DE5186"/>
    <w:pPr>
      <w:widowControl w:val="0"/>
      <w:suppressAutoHyphens/>
      <w:spacing w:after="0" w:line="240" w:lineRule="auto"/>
      <w:ind w:firstLine="720"/>
      <w:jc w:val="both"/>
    </w:pPr>
    <w:rPr>
      <w:rFonts w:ascii="Arial" w:eastAsia="SimSun" w:hAnsi="Arial" w:cs="Arial"/>
      <w:sz w:val="24"/>
      <w:szCs w:val="24"/>
      <w:lang w:val="en-US" w:eastAsia="ar-SA"/>
    </w:rPr>
  </w:style>
  <w:style w:type="paragraph" w:customStyle="1" w:styleId="Figure">
    <w:name w:val="Figure"/>
    <w:basedOn w:val="Normal"/>
    <w:rsid w:val="00DE5186"/>
    <w:pPr>
      <w:widowControl w:val="0"/>
      <w:suppressAutoHyphens/>
      <w:spacing w:after="0" w:line="240" w:lineRule="auto"/>
      <w:jc w:val="both"/>
    </w:pPr>
    <w:rPr>
      <w:rFonts w:ascii="Georgia" w:eastAsia="SimSun" w:hAnsi="Georgia" w:cs="Georgia"/>
      <w:sz w:val="24"/>
      <w:szCs w:val="24"/>
      <w:lang w:val="en-US" w:eastAsia="ar-SA"/>
    </w:rPr>
  </w:style>
  <w:style w:type="paragraph" w:customStyle="1" w:styleId="Copyright">
    <w:name w:val="Copyright"/>
    <w:basedOn w:val="Normal"/>
    <w:rsid w:val="00DE5186"/>
    <w:pPr>
      <w:widowControl w:val="0"/>
      <w:suppressAutoHyphens/>
      <w:spacing w:after="0" w:line="240" w:lineRule="auto"/>
      <w:jc w:val="both"/>
    </w:pPr>
    <w:rPr>
      <w:rFonts w:ascii="Georgia" w:eastAsia="SimSun" w:hAnsi="Georgia" w:cs="Georgia"/>
      <w:sz w:val="16"/>
      <w:szCs w:val="24"/>
      <w:lang w:val="en-US" w:eastAsia="ar-SA"/>
    </w:rPr>
  </w:style>
  <w:style w:type="paragraph" w:customStyle="1" w:styleId="TableText">
    <w:name w:val="Table Text"/>
    <w:basedOn w:val="Normal"/>
    <w:rsid w:val="00DE5186"/>
    <w:pPr>
      <w:keepLines/>
      <w:widowControl w:val="0"/>
      <w:suppressAutoHyphens/>
      <w:spacing w:before="40" w:after="40" w:line="240" w:lineRule="auto"/>
    </w:pPr>
    <w:rPr>
      <w:rFonts w:ascii="Georgia" w:eastAsia="SimSun" w:hAnsi="Georgia" w:cs="Georgia"/>
      <w:sz w:val="24"/>
      <w:szCs w:val="24"/>
      <w:lang w:val="en-US" w:eastAsia="ar-SA"/>
    </w:rPr>
  </w:style>
  <w:style w:type="paragraph" w:customStyle="1" w:styleId="SpecialStyle">
    <w:name w:val="SpecialStyle"/>
    <w:basedOn w:val="Normal"/>
    <w:rsid w:val="00DE5186"/>
    <w:pPr>
      <w:widowControl w:val="0"/>
      <w:suppressAutoHyphens/>
      <w:spacing w:after="120" w:line="240" w:lineRule="auto"/>
      <w:jc w:val="both"/>
    </w:pPr>
    <w:rPr>
      <w:rFonts w:ascii="Courier New" w:eastAsia="SimSun" w:hAnsi="Courier New" w:cs="Courier New"/>
      <w:sz w:val="24"/>
      <w:szCs w:val="24"/>
      <w:lang w:val="en-US" w:eastAsia="ar-SA"/>
    </w:rPr>
  </w:style>
  <w:style w:type="paragraph" w:customStyle="1" w:styleId="FigureCaption">
    <w:name w:val="FigureCaption"/>
    <w:rsid w:val="00DE5186"/>
    <w:pPr>
      <w:widowControl w:val="0"/>
      <w:suppressAutoHyphens/>
      <w:spacing w:before="120" w:after="120" w:line="240" w:lineRule="auto"/>
      <w:jc w:val="center"/>
    </w:pPr>
    <w:rPr>
      <w:rFonts w:ascii="Times New Roman" w:eastAsia="SimSun" w:hAnsi="Times New Roman" w:cs="Times New Roman"/>
      <w:b/>
      <w:sz w:val="24"/>
      <w:szCs w:val="24"/>
      <w:lang w:val="en-US" w:eastAsia="ar-SA"/>
    </w:rPr>
  </w:style>
  <w:style w:type="paragraph" w:customStyle="1" w:styleId="TableCaption">
    <w:name w:val="TableCaption"/>
    <w:basedOn w:val="FigureCaption"/>
    <w:rsid w:val="00DE5186"/>
  </w:style>
  <w:style w:type="paragraph" w:customStyle="1" w:styleId="TrackName">
    <w:name w:val="TrackName"/>
    <w:basedOn w:val="Email"/>
    <w:rsid w:val="00DE5186"/>
    <w:pPr>
      <w:spacing w:after="120"/>
    </w:pPr>
    <w:rPr>
      <w:i/>
      <w:sz w:val="24"/>
    </w:rPr>
  </w:style>
  <w:style w:type="paragraph" w:customStyle="1" w:styleId="ColorfulList-Accent11">
    <w:name w:val="Colorful List - Accent 11"/>
    <w:basedOn w:val="Normal"/>
    <w:rsid w:val="00DE5186"/>
    <w:pPr>
      <w:widowControl w:val="0"/>
      <w:suppressAutoHyphens/>
      <w:spacing w:after="0" w:line="240" w:lineRule="auto"/>
      <w:ind w:left="720"/>
      <w:jc w:val="both"/>
    </w:pPr>
    <w:rPr>
      <w:rFonts w:ascii="Times New Roman" w:eastAsia="Times New Roman" w:hAnsi="Times New Roman" w:cs="Times New Roman"/>
      <w:kern w:val="1"/>
      <w:sz w:val="24"/>
      <w:szCs w:val="24"/>
      <w:lang w:eastAsia="ar-SA"/>
    </w:rPr>
  </w:style>
  <w:style w:type="paragraph" w:customStyle="1" w:styleId="TableContents">
    <w:name w:val="Table Contents"/>
    <w:basedOn w:val="Normal"/>
    <w:rsid w:val="00DE5186"/>
    <w:pPr>
      <w:widowControl w:val="0"/>
      <w:suppressLineNumbers/>
      <w:suppressAutoHyphens/>
      <w:spacing w:after="120" w:line="240" w:lineRule="auto"/>
      <w:jc w:val="both"/>
    </w:pPr>
    <w:rPr>
      <w:rFonts w:ascii="Georgia" w:eastAsia="SimSun" w:hAnsi="Georgia" w:cs="Georgia"/>
      <w:sz w:val="24"/>
      <w:szCs w:val="24"/>
      <w:lang w:val="en-US" w:eastAsia="ar-SA"/>
    </w:rPr>
  </w:style>
  <w:style w:type="paragraph" w:customStyle="1" w:styleId="TableHeading">
    <w:name w:val="Table Heading"/>
    <w:basedOn w:val="TableContents"/>
    <w:rsid w:val="00DE5186"/>
    <w:pPr>
      <w:jc w:val="center"/>
    </w:pPr>
    <w:rPr>
      <w:b/>
      <w:bCs/>
    </w:rPr>
  </w:style>
  <w:style w:type="paragraph" w:customStyle="1" w:styleId="Framecontents">
    <w:name w:val="Frame contents"/>
    <w:basedOn w:val="Corpodetexto"/>
    <w:rsid w:val="00DE5186"/>
    <w:pPr>
      <w:widowControl w:val="0"/>
      <w:suppressAutoHyphens/>
      <w:spacing w:line="240" w:lineRule="auto"/>
      <w:jc w:val="both"/>
    </w:pPr>
    <w:rPr>
      <w:rFonts w:ascii="Georgia" w:eastAsia="SimSun" w:hAnsi="Georgia" w:cs="Georgia"/>
      <w:sz w:val="24"/>
      <w:szCs w:val="24"/>
      <w:lang w:val="en-US" w:eastAsia="ar-SA"/>
    </w:rPr>
  </w:style>
  <w:style w:type="character" w:customStyle="1" w:styleId="cit-first-page">
    <w:name w:val="cit-first-page"/>
    <w:basedOn w:val="Tipodeletrapredefinidodopargrafo"/>
    <w:rsid w:val="00DE5186"/>
  </w:style>
  <w:style w:type="character" w:customStyle="1" w:styleId="cit-sep">
    <w:name w:val="cit-sep"/>
    <w:basedOn w:val="Tipodeletrapredefinidodopargrafo"/>
    <w:rsid w:val="00DE5186"/>
  </w:style>
  <w:style w:type="character" w:customStyle="1" w:styleId="cit-last-page">
    <w:name w:val="cit-last-page"/>
    <w:basedOn w:val="Tipodeletrapredefinidodopargrafo"/>
    <w:rsid w:val="00DE5186"/>
  </w:style>
  <w:style w:type="numbering" w:customStyle="1" w:styleId="Semlista6">
    <w:name w:val="Sem lista6"/>
    <w:next w:val="Semlista"/>
    <w:uiPriority w:val="99"/>
    <w:semiHidden/>
    <w:unhideWhenUsed/>
    <w:rsid w:val="00DE5186"/>
  </w:style>
  <w:style w:type="character" w:customStyle="1" w:styleId="author1">
    <w:name w:val="author1"/>
    <w:basedOn w:val="Tipodeletrapredefinidodopargrafo"/>
    <w:rsid w:val="00DE5186"/>
    <w:rPr>
      <w:b/>
      <w:bCs/>
    </w:rPr>
  </w:style>
  <w:style w:type="table" w:customStyle="1" w:styleId="TabeladeGrelha2-Destaque51">
    <w:name w:val="Tabela de Grelha 2 - Destaque 51"/>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1">
    <w:name w:val="Tabela de Grelha 2 - Destaque 511"/>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2">
    <w:name w:val="Tabela de Grelha 2 - Destaque 512"/>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3">
    <w:name w:val="Tabela de Grelha 2 - Destaque 513"/>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4">
    <w:name w:val="Tabela de Grelha 2 - Destaque 514"/>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emlista7">
    <w:name w:val="Sem lista7"/>
    <w:next w:val="Semlista"/>
    <w:uiPriority w:val="99"/>
    <w:semiHidden/>
    <w:unhideWhenUsed/>
    <w:rsid w:val="00DE5186"/>
  </w:style>
  <w:style w:type="character" w:customStyle="1" w:styleId="Heading1Char">
    <w:name w:val="Heading 1 Char"/>
    <w:uiPriority w:val="9"/>
    <w:rsid w:val="00DE5186"/>
    <w:rPr>
      <w:rFonts w:ascii="Cambria" w:eastAsia="Times New Roman" w:hAnsi="Cambria" w:cs="Times New Roman"/>
      <w:b/>
      <w:bCs/>
      <w:kern w:val="32"/>
      <w:sz w:val="32"/>
      <w:szCs w:val="32"/>
    </w:rPr>
  </w:style>
  <w:style w:type="character" w:customStyle="1" w:styleId="Heading3Char">
    <w:name w:val="Heading 3 Char"/>
    <w:uiPriority w:val="9"/>
    <w:semiHidden/>
    <w:rsid w:val="00DE5186"/>
    <w:rPr>
      <w:rFonts w:ascii="Cambria" w:eastAsia="Times New Roman" w:hAnsi="Cambria" w:cs="Times New Roman"/>
      <w:b/>
      <w:bCs/>
      <w:sz w:val="26"/>
      <w:szCs w:val="26"/>
    </w:rPr>
  </w:style>
  <w:style w:type="character" w:customStyle="1" w:styleId="FootnoteTextChar">
    <w:name w:val="Footnote Text Char"/>
    <w:uiPriority w:val="99"/>
    <w:semiHidden/>
    <w:rsid w:val="00DE5186"/>
    <w:rPr>
      <w:sz w:val="20"/>
      <w:szCs w:val="20"/>
    </w:rPr>
  </w:style>
  <w:style w:type="character" w:customStyle="1" w:styleId="EndnoteTextChar">
    <w:name w:val="Endnote Text Char"/>
    <w:uiPriority w:val="99"/>
    <w:semiHidden/>
    <w:rsid w:val="00DE5186"/>
    <w:rPr>
      <w:sz w:val="20"/>
      <w:szCs w:val="20"/>
    </w:rPr>
  </w:style>
  <w:style w:type="character" w:customStyle="1" w:styleId="CommentSubjectChar">
    <w:name w:val="Comment Subject Char"/>
    <w:uiPriority w:val="99"/>
    <w:semiHidden/>
    <w:rsid w:val="00DE5186"/>
    <w:rPr>
      <w:b/>
      <w:bCs/>
      <w:sz w:val="20"/>
      <w:szCs w:val="20"/>
    </w:rPr>
  </w:style>
  <w:style w:type="paragraph" w:customStyle="1" w:styleId="Pa8">
    <w:name w:val="Pa8"/>
    <w:basedOn w:val="Normal"/>
    <w:next w:val="Normal"/>
    <w:uiPriority w:val="99"/>
    <w:rsid w:val="00DE5186"/>
    <w:pPr>
      <w:autoSpaceDE w:val="0"/>
      <w:autoSpaceDN w:val="0"/>
      <w:adjustRightInd w:val="0"/>
      <w:spacing w:after="0" w:line="241" w:lineRule="atLeast"/>
    </w:pPr>
    <w:rPr>
      <w:rFonts w:ascii="Century Schoolbook" w:eastAsia="Times New Roman" w:hAnsi="Century Schoolbook" w:cs="Century Schoolbook"/>
      <w:sz w:val="24"/>
      <w:szCs w:val="24"/>
      <w:lang w:val="en-GB" w:eastAsia="en-US"/>
    </w:rPr>
  </w:style>
  <w:style w:type="character" w:customStyle="1" w:styleId="A6">
    <w:name w:val="A6"/>
    <w:uiPriority w:val="99"/>
    <w:rsid w:val="00DE5186"/>
    <w:rPr>
      <w:rFonts w:ascii="Century Schoolbook" w:hAnsi="Century Schoolbook" w:cs="Century Schoolbook"/>
      <w:color w:val="000000"/>
      <w:sz w:val="20"/>
      <w:szCs w:val="20"/>
    </w:rPr>
  </w:style>
  <w:style w:type="character" w:customStyle="1" w:styleId="A0">
    <w:name w:val="A0"/>
    <w:uiPriority w:val="99"/>
    <w:rsid w:val="00DE5186"/>
    <w:rPr>
      <w:b/>
      <w:bCs/>
      <w:color w:val="000000"/>
      <w:sz w:val="20"/>
      <w:szCs w:val="20"/>
    </w:rPr>
  </w:style>
  <w:style w:type="paragraph" w:customStyle="1" w:styleId="Prrafodelista1">
    <w:name w:val="Párrafo de lista1"/>
    <w:basedOn w:val="Normal"/>
    <w:uiPriority w:val="99"/>
    <w:rsid w:val="00DE5186"/>
    <w:pPr>
      <w:spacing w:after="0" w:line="240" w:lineRule="auto"/>
      <w:ind w:left="708"/>
    </w:pPr>
    <w:rPr>
      <w:rFonts w:ascii="Times New Roman" w:eastAsia="Times New Roman" w:hAnsi="Times New Roman" w:cs="Times New Roman"/>
      <w:sz w:val="24"/>
      <w:szCs w:val="24"/>
      <w:lang w:val="en-GB" w:eastAsia="es-ES"/>
    </w:rPr>
  </w:style>
  <w:style w:type="table" w:customStyle="1" w:styleId="Cuadrculamedia3-nfasis11">
    <w:name w:val="Cuadrícula media 3 - Énfasis 11"/>
    <w:basedOn w:val="Tabelanormal"/>
    <w:uiPriority w:val="99"/>
    <w:rsid w:val="00DE5186"/>
    <w:pPr>
      <w:spacing w:after="0" w:line="240" w:lineRule="auto"/>
    </w:pPr>
    <w:rPr>
      <w:rFonts w:ascii="Calibri" w:eastAsia="Times New Roman" w:hAnsi="Calibri" w:cs="Calibri"/>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tblPr/>
      <w:tcPr>
        <w:tcBorders>
          <w:left w:val="single" w:sz="8" w:space="0" w:color="FFFFFF"/>
          <w:right w:val="single" w:sz="24" w:space="0" w:color="FFFFFF"/>
          <w:insideH w:val="nil"/>
          <w:insideV w:val="nil"/>
        </w:tcBorders>
        <w:shd w:val="clear" w:color="auto" w:fill="4F81BD"/>
      </w:tcPr>
    </w:tblStylePr>
    <w:tblStylePr w:type="lastCol">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1">
    <w:name w:val="Cuadrícula clara1"/>
    <w:uiPriority w:val="99"/>
    <w:rsid w:val="00DE5186"/>
    <w:pPr>
      <w:spacing w:after="0" w:line="240" w:lineRule="auto"/>
    </w:pPr>
    <w:rPr>
      <w:rFonts w:ascii="Times New Roman" w:eastAsia="Times New Roman" w:hAnsi="Times New Roman" w:cs="Times New Roman"/>
      <w:sz w:val="24"/>
      <w:szCs w:val="16"/>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1">
    <w:name w:val="Sombreado medio 11"/>
    <w:uiPriority w:val="99"/>
    <w:rsid w:val="00DE5186"/>
    <w:pPr>
      <w:spacing w:after="0" w:line="240" w:lineRule="auto"/>
    </w:pPr>
    <w:rPr>
      <w:rFonts w:ascii="Calibri" w:eastAsia="Times New Roman" w:hAnsi="Calibri" w:cs="Calibri"/>
      <w:sz w:val="24"/>
      <w:szCs w:val="16"/>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elacomgrelha6">
    <w:name w:val="Tabela com grelha6"/>
    <w:basedOn w:val="Tabelanormal"/>
    <w:next w:val="Tabelacomgrelha"/>
    <w:uiPriority w:val="99"/>
    <w:rsid w:val="00DE518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Table Simple 1"/>
    <w:basedOn w:val="Tabelanormal"/>
    <w:uiPriority w:val="99"/>
    <w:rsid w:val="00DE5186"/>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comgrelha60">
    <w:name w:val="Table Grid 6"/>
    <w:basedOn w:val="Tabelanormal"/>
    <w:uiPriority w:val="99"/>
    <w:rsid w:val="00DE5186"/>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7">
    <w:name w:val="Table Grid 7"/>
    <w:basedOn w:val="Tabelanormal"/>
    <w:uiPriority w:val="99"/>
    <w:rsid w:val="00DE5186"/>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w-headline">
    <w:name w:val="mw-headline"/>
    <w:basedOn w:val="Tipodeletrapredefinidodopargrafo"/>
    <w:rsid w:val="00DE5186"/>
  </w:style>
  <w:style w:type="character" w:customStyle="1" w:styleId="st1">
    <w:name w:val="st1"/>
    <w:basedOn w:val="Tipodeletrapredefinidodopargrafo"/>
    <w:rsid w:val="00DE5186"/>
  </w:style>
  <w:style w:type="table" w:customStyle="1" w:styleId="TabeladeGrelha2-Destaque515">
    <w:name w:val="Tabela de Grelha 2 - Destaque 515"/>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emlista8">
    <w:name w:val="Sem lista8"/>
    <w:next w:val="Semlista"/>
    <w:uiPriority w:val="99"/>
    <w:semiHidden/>
    <w:unhideWhenUsed/>
    <w:rsid w:val="00DE5186"/>
  </w:style>
  <w:style w:type="numbering" w:customStyle="1" w:styleId="Semlista9">
    <w:name w:val="Sem lista9"/>
    <w:next w:val="Semlista"/>
    <w:uiPriority w:val="99"/>
    <w:semiHidden/>
    <w:unhideWhenUsed/>
    <w:rsid w:val="00DE5186"/>
  </w:style>
  <w:style w:type="character" w:customStyle="1" w:styleId="gt-icon-text">
    <w:name w:val="gt-icon-text"/>
    <w:basedOn w:val="Tipodeletrapredefinidodopargrafo"/>
    <w:rsid w:val="00DE5186"/>
    <w:rPr>
      <w:rFonts w:cs="Times New Roman"/>
    </w:rPr>
  </w:style>
  <w:style w:type="character" w:customStyle="1" w:styleId="gt-ft-text">
    <w:name w:val="gt-ft-text"/>
    <w:basedOn w:val="Tipodeletrapredefinidodopargrafo"/>
    <w:rsid w:val="00DE5186"/>
    <w:rPr>
      <w:rFonts w:cs="Times New Roman"/>
    </w:rPr>
  </w:style>
  <w:style w:type="character" w:customStyle="1" w:styleId="il">
    <w:name w:val="il"/>
    <w:basedOn w:val="Tipodeletrapredefinidodopargrafo"/>
    <w:rsid w:val="00DE5186"/>
  </w:style>
  <w:style w:type="numbering" w:customStyle="1" w:styleId="Semlista10">
    <w:name w:val="Sem lista10"/>
    <w:next w:val="Semlista"/>
    <w:uiPriority w:val="99"/>
    <w:semiHidden/>
    <w:unhideWhenUsed/>
    <w:rsid w:val="00DE5186"/>
  </w:style>
  <w:style w:type="table" w:customStyle="1" w:styleId="Tabelacomgrelha70">
    <w:name w:val="Tabela com grelha7"/>
    <w:basedOn w:val="Tabelanormal"/>
    <w:next w:val="Tabelacomgrelha"/>
    <w:uiPriority w:val="59"/>
    <w:rsid w:val="00DE518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Tipodeletrapredefinidodopargrafo"/>
    <w:rsid w:val="00DE5186"/>
  </w:style>
  <w:style w:type="numbering" w:customStyle="1" w:styleId="Semlista11">
    <w:name w:val="Sem lista11"/>
    <w:next w:val="Semlista"/>
    <w:uiPriority w:val="99"/>
    <w:semiHidden/>
    <w:unhideWhenUsed/>
    <w:rsid w:val="00DE5186"/>
  </w:style>
  <w:style w:type="character" w:customStyle="1" w:styleId="title-link-wrapper">
    <w:name w:val="title-link-wrapper"/>
    <w:basedOn w:val="Tipodeletrapredefinidodopargrafo"/>
    <w:rsid w:val="00DE5186"/>
  </w:style>
  <w:style w:type="character" w:customStyle="1" w:styleId="hidden">
    <w:name w:val="hidden"/>
    <w:basedOn w:val="Tipodeletrapredefinidodopargrafo"/>
    <w:rsid w:val="00DE5186"/>
  </w:style>
  <w:style w:type="character" w:customStyle="1" w:styleId="medium-font">
    <w:name w:val="medium-font"/>
    <w:basedOn w:val="Tipodeletrapredefinidodopargrafo"/>
    <w:rsid w:val="00DE5186"/>
  </w:style>
  <w:style w:type="character" w:customStyle="1" w:styleId="italic">
    <w:name w:val="italic"/>
    <w:basedOn w:val="Tipodeletrapredefinidodopargrafo"/>
    <w:rsid w:val="00DE5186"/>
  </w:style>
  <w:style w:type="character" w:customStyle="1" w:styleId="bold">
    <w:name w:val="bold"/>
    <w:basedOn w:val="Tipodeletrapredefinidodopargrafo"/>
    <w:rsid w:val="00DE5186"/>
  </w:style>
  <w:style w:type="character" w:customStyle="1" w:styleId="rsaquo">
    <w:name w:val="rsaquo"/>
    <w:basedOn w:val="Tipodeletrapredefinidodopargrafo"/>
    <w:rsid w:val="00DE5186"/>
  </w:style>
  <w:style w:type="character" w:customStyle="1" w:styleId="medium-normal">
    <w:name w:val="medium-normal"/>
    <w:uiPriority w:val="99"/>
    <w:rsid w:val="00DE51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rningandteach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08559498956159"/>
          <c:y val="7.1005917159763413E-2"/>
          <c:w val="0.68475991649269519"/>
          <c:h val="0.43195266272189448"/>
        </c:manualLayout>
      </c:layout>
      <c:barChart>
        <c:barDir val="col"/>
        <c:grouping val="clustered"/>
        <c:varyColors val="0"/>
        <c:ser>
          <c:idx val="1"/>
          <c:order val="0"/>
          <c:tx>
            <c:strRef>
              <c:f>Sheet1!$A$2</c:f>
              <c:strCache>
                <c:ptCount val="1"/>
                <c:pt idx="0">
                  <c:v>Overnight capacity (lefthand scale)</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Sheet1!$B$2:$H$2</c:f>
              <c:numCache>
                <c:formatCode>General</c:formatCode>
                <c:ptCount val="7"/>
                <c:pt idx="0">
                  <c:v>10342</c:v>
                </c:pt>
                <c:pt idx="1">
                  <c:v>10450</c:v>
                </c:pt>
                <c:pt idx="2">
                  <c:v>11544</c:v>
                </c:pt>
                <c:pt idx="3">
                  <c:v>13708</c:v>
                </c:pt>
                <c:pt idx="4">
                  <c:v>14096</c:v>
                </c:pt>
                <c:pt idx="5">
                  <c:v>13862</c:v>
                </c:pt>
                <c:pt idx="6">
                  <c:v>17025</c:v>
                </c:pt>
              </c:numCache>
            </c:numRef>
          </c:val>
          <c:extLst>
            <c:ext xmlns:c16="http://schemas.microsoft.com/office/drawing/2014/chart" uri="{C3380CC4-5D6E-409C-BE32-E72D297353CC}">
              <c16:uniqueId val="{00000000-B7EA-425B-ADAE-C970703C95BD}"/>
            </c:ext>
          </c:extLst>
        </c:ser>
        <c:dLbls>
          <c:showLegendKey val="0"/>
          <c:showVal val="0"/>
          <c:showCatName val="0"/>
          <c:showSerName val="0"/>
          <c:showPercent val="0"/>
          <c:showBubbleSize val="0"/>
        </c:dLbls>
        <c:gapWidth val="150"/>
        <c:axId val="258526016"/>
        <c:axId val="286774816"/>
      </c:barChart>
      <c:lineChart>
        <c:grouping val="standard"/>
        <c:varyColors val="0"/>
        <c:ser>
          <c:idx val="0"/>
          <c:order val="1"/>
          <c:tx>
            <c:strRef>
              <c:f>Sheet1!$A$3</c:f>
              <c:strCache>
                <c:ptCount val="1"/>
                <c:pt idx="0">
                  <c:v>Nº establishments (righthand scale)</c:v>
                </c:pt>
              </c:strCache>
            </c:strRef>
          </c:tx>
          <c:spPr>
            <a:ln w="31750" cap="rnd">
              <a:solidFill>
                <a:schemeClr val="accent1">
                  <a:shade val="76000"/>
                </a:schemeClr>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Sheet1!$B$3:$H$3</c:f>
              <c:numCache>
                <c:formatCode>General</c:formatCode>
                <c:ptCount val="7"/>
                <c:pt idx="0">
                  <c:v>132</c:v>
                </c:pt>
                <c:pt idx="1">
                  <c:v>142</c:v>
                </c:pt>
                <c:pt idx="2">
                  <c:v>150</c:v>
                </c:pt>
                <c:pt idx="3">
                  <c:v>158</c:v>
                </c:pt>
                <c:pt idx="4">
                  <c:v>173</c:v>
                </c:pt>
                <c:pt idx="5">
                  <c:v>178</c:v>
                </c:pt>
                <c:pt idx="6">
                  <c:v>195</c:v>
                </c:pt>
              </c:numCache>
            </c:numRef>
          </c:val>
          <c:smooth val="0"/>
          <c:extLst>
            <c:ext xmlns:c16="http://schemas.microsoft.com/office/drawing/2014/chart" uri="{C3380CC4-5D6E-409C-BE32-E72D297353CC}">
              <c16:uniqueId val="{00000001-B7EA-425B-ADAE-C970703C95BD}"/>
            </c:ext>
          </c:extLst>
        </c:ser>
        <c:dLbls>
          <c:showLegendKey val="0"/>
          <c:showVal val="0"/>
          <c:showCatName val="0"/>
          <c:showSerName val="0"/>
          <c:showPercent val="0"/>
          <c:showBubbleSize val="0"/>
        </c:dLbls>
        <c:marker val="1"/>
        <c:smooth val="0"/>
        <c:axId val="286775376"/>
        <c:axId val="154848528"/>
      </c:lineChart>
      <c:catAx>
        <c:axId val="2585260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1" i="0" u="none" strike="noStrike" kern="1200" baseline="0">
                <a:solidFill>
                  <a:schemeClr val="tx2"/>
                </a:solidFill>
                <a:latin typeface="+mn-lt"/>
                <a:ea typeface="+mn-ea"/>
                <a:cs typeface="+mn-cs"/>
              </a:defRPr>
            </a:pPr>
            <a:endParaRPr lang="pt-PT"/>
          </a:p>
        </c:txPr>
        <c:crossAx val="286774816"/>
        <c:crosses val="autoZero"/>
        <c:auto val="0"/>
        <c:lblAlgn val="ctr"/>
        <c:lblOffset val="100"/>
        <c:tickLblSkip val="1"/>
        <c:tickMarkSkip val="1"/>
        <c:noMultiLvlLbl val="0"/>
      </c:catAx>
      <c:valAx>
        <c:axId val="286774816"/>
        <c:scaling>
          <c:orientation val="minMax"/>
          <c:min val="5000"/>
        </c:scaling>
        <c:delete val="0"/>
        <c:axPos val="l"/>
        <c:majorGridlines>
          <c:spPr>
            <a:ln w="9525" cap="flat" cmpd="sng" algn="ctr">
              <a:solidFill>
                <a:schemeClr val="tx2">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700" b="0" i="0" u="none" strike="noStrike" kern="1200" baseline="0">
                <a:solidFill>
                  <a:schemeClr val="tx2"/>
                </a:solidFill>
                <a:latin typeface="+mn-lt"/>
                <a:ea typeface="+mn-ea"/>
                <a:cs typeface="+mn-cs"/>
              </a:defRPr>
            </a:pPr>
            <a:endParaRPr lang="pt-PT"/>
          </a:p>
        </c:txPr>
        <c:crossAx val="258526016"/>
        <c:crosses val="autoZero"/>
        <c:crossBetween val="between"/>
      </c:valAx>
      <c:catAx>
        <c:axId val="286775376"/>
        <c:scaling>
          <c:orientation val="minMax"/>
        </c:scaling>
        <c:delete val="1"/>
        <c:axPos val="b"/>
        <c:numFmt formatCode="General" sourceLinked="1"/>
        <c:majorTickMark val="none"/>
        <c:minorTickMark val="none"/>
        <c:tickLblPos val="none"/>
        <c:crossAx val="154848528"/>
        <c:crosses val="autoZero"/>
        <c:auto val="0"/>
        <c:lblAlgn val="ctr"/>
        <c:lblOffset val="100"/>
        <c:noMultiLvlLbl val="0"/>
      </c:catAx>
      <c:valAx>
        <c:axId val="154848528"/>
        <c:scaling>
          <c:orientation val="minMax"/>
          <c:min val="100"/>
        </c:scaling>
        <c:delete val="0"/>
        <c:axPos val="r"/>
        <c:numFmt formatCode="General" sourceLinked="1"/>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chemeClr val="tx2"/>
                </a:solidFill>
                <a:latin typeface="+mn-lt"/>
                <a:ea typeface="+mn-ea"/>
                <a:cs typeface="+mn-cs"/>
              </a:defRPr>
            </a:pPr>
            <a:endParaRPr lang="pt-PT"/>
          </a:p>
        </c:txPr>
        <c:crossAx val="286775376"/>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j-lt"/>
              <a:ea typeface="+mn-ea"/>
              <a:cs typeface="+mn-cs"/>
            </a:defRPr>
          </a:pPr>
          <a:endParaRPr lang="pt-PT"/>
        </a:p>
      </c:txPr>
    </c:legend>
    <c:plotVisOnly val="1"/>
    <c:dispBlanksAs val="gap"/>
    <c:showDLblsOverMax val="0"/>
  </c:chart>
  <c:spPr>
    <a:solidFill>
      <a:schemeClr val="bg1"/>
    </a:solidFill>
    <a:ln w="9525" cap="flat" cmpd="sng" algn="ctr">
      <a:solidFill>
        <a:schemeClr val="tx2">
          <a:lumMod val="15000"/>
          <a:lumOff val="85000"/>
        </a:schemeClr>
      </a:solidFill>
      <a:round/>
    </a:ln>
    <a:effectLst>
      <a:outerShdw blurRad="50800" dist="38100" dir="5400000" algn="t" rotWithShape="0">
        <a:prstClr val="black">
          <a:alpha val="40000"/>
        </a:prstClr>
      </a:outerShdw>
    </a:effectLst>
  </c:spPr>
  <c:txPr>
    <a:bodyPr/>
    <a:lstStyle/>
    <a:p>
      <a:pPr>
        <a:defRPr/>
      </a:pPr>
      <a:endParaRPr lang="pt-PT"/>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2662</Words>
  <Characters>14380</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Santos</dc:creator>
  <cp:keywords/>
  <dc:description/>
  <cp:lastModifiedBy>José António da Conceição dos Santos</cp:lastModifiedBy>
  <cp:revision>3</cp:revision>
  <cp:lastPrinted>2014-04-03T11:01:00Z</cp:lastPrinted>
  <dcterms:created xsi:type="dcterms:W3CDTF">2022-03-02T17:40:00Z</dcterms:created>
  <dcterms:modified xsi:type="dcterms:W3CDTF">2022-03-02T18:00:00Z</dcterms:modified>
</cp:coreProperties>
</file>